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97096" w14:textId="7B13EC2C" w:rsidR="00800DA0" w:rsidRPr="00705442" w:rsidRDefault="00093CDA" w:rsidP="00093CDA">
      <w:pPr>
        <w:pStyle w:val="Tekstpodstawowy"/>
        <w:tabs>
          <w:tab w:val="left" w:pos="709"/>
          <w:tab w:val="left" w:pos="1418"/>
          <w:tab w:val="left" w:pos="2127"/>
          <w:tab w:val="left" w:pos="2836"/>
          <w:tab w:val="left" w:pos="3545"/>
          <w:tab w:val="left" w:pos="7445"/>
        </w:tabs>
        <w:spacing w:after="60" w:line="276" w:lineRule="auto"/>
        <w:jc w:val="right"/>
        <w:rPr>
          <w:rFonts w:ascii="Cambria" w:hAnsi="Cambria"/>
          <w:sz w:val="20"/>
          <w:szCs w:val="20"/>
          <w:u w:val="single"/>
        </w:rPr>
      </w:pPr>
      <w:r w:rsidRPr="00093CDA">
        <w:rPr>
          <w:rFonts w:ascii="Cambria" w:hAnsi="Cambria"/>
          <w:bCs/>
          <w:sz w:val="20"/>
          <w:szCs w:val="20"/>
        </w:rPr>
        <w:t>Załącznik  nr 2 do SWZ</w:t>
      </w:r>
    </w:p>
    <w:p w14:paraId="4AC1078E" w14:textId="77777777" w:rsidR="00800DA0" w:rsidRPr="00705442" w:rsidRDefault="00800DA0">
      <w:pPr>
        <w:pStyle w:val="Tytu"/>
        <w:spacing w:line="276" w:lineRule="auto"/>
        <w:rPr>
          <w:rFonts w:ascii="Cambria" w:hAnsi="Cambria"/>
          <w:b w:val="0"/>
          <w:bCs w:val="0"/>
          <w:sz w:val="20"/>
          <w:szCs w:val="20"/>
        </w:rPr>
      </w:pPr>
      <w:r w:rsidRPr="00705442">
        <w:rPr>
          <w:rFonts w:ascii="Cambria" w:hAnsi="Cambria"/>
          <w:sz w:val="20"/>
          <w:szCs w:val="20"/>
          <w:u w:val="single"/>
        </w:rPr>
        <w:t>U m o w a  nr ..........</w:t>
      </w:r>
    </w:p>
    <w:p w14:paraId="6A4B9CFD" w14:textId="77777777" w:rsidR="00800DA0" w:rsidRPr="00A2324C" w:rsidRDefault="00800DA0" w:rsidP="00007345">
      <w:pPr>
        <w:spacing w:line="276" w:lineRule="auto"/>
        <w:jc w:val="both"/>
        <w:rPr>
          <w:rFonts w:ascii="Cambria" w:hAnsi="Cambria"/>
          <w:sz w:val="20"/>
          <w:szCs w:val="20"/>
        </w:rPr>
      </w:pPr>
      <w:r w:rsidRPr="00A2324C">
        <w:rPr>
          <w:rFonts w:ascii="Cambria" w:hAnsi="Cambria"/>
          <w:sz w:val="20"/>
          <w:szCs w:val="20"/>
        </w:rPr>
        <w:t xml:space="preserve"> </w:t>
      </w:r>
    </w:p>
    <w:p w14:paraId="4517B461" w14:textId="035D2068" w:rsidR="00C740E1" w:rsidRPr="00B84829" w:rsidRDefault="00C740E1" w:rsidP="00C740E1">
      <w:pPr>
        <w:pStyle w:val="Bezodstpw"/>
        <w:spacing w:line="276" w:lineRule="auto"/>
        <w:rPr>
          <w:rFonts w:ascii="Cambria" w:hAnsi="Cambria" w:cs="Cambria"/>
          <w:b w:val="0"/>
          <w:bCs w:val="0"/>
          <w:color w:val="000000"/>
          <w:sz w:val="20"/>
          <w:szCs w:val="20"/>
        </w:rPr>
      </w:pPr>
      <w:r>
        <w:rPr>
          <w:rFonts w:ascii="Cambria" w:hAnsi="Cambria"/>
          <w:sz w:val="20"/>
          <w:szCs w:val="20"/>
        </w:rPr>
        <w:t>zawarta w dniu ………. 202</w:t>
      </w:r>
      <w:r w:rsidR="003D196E">
        <w:rPr>
          <w:rFonts w:ascii="Cambria" w:hAnsi="Cambria"/>
          <w:sz w:val="20"/>
          <w:szCs w:val="20"/>
        </w:rPr>
        <w:t>2</w:t>
      </w:r>
      <w:r w:rsidRPr="00AB52F9">
        <w:rPr>
          <w:rFonts w:ascii="Cambria" w:hAnsi="Cambria"/>
          <w:sz w:val="20"/>
          <w:szCs w:val="20"/>
        </w:rPr>
        <w:t xml:space="preserve"> roku w</w:t>
      </w:r>
      <w:r w:rsidR="00EC564B">
        <w:rPr>
          <w:rFonts w:ascii="Cambria" w:hAnsi="Cambria"/>
          <w:sz w:val="20"/>
          <w:szCs w:val="20"/>
        </w:rPr>
        <w:t xml:space="preserve"> Sędziszowie</w:t>
      </w:r>
      <w:r w:rsidR="00FD1A1E">
        <w:rPr>
          <w:rFonts w:ascii="Cambria" w:hAnsi="Cambria" w:cs="Cambria"/>
          <w:color w:val="000000"/>
          <w:sz w:val="20"/>
          <w:szCs w:val="20"/>
        </w:rPr>
        <w:t xml:space="preserve"> </w:t>
      </w:r>
    </w:p>
    <w:p w14:paraId="396FD29E" w14:textId="77777777" w:rsidR="00C740E1" w:rsidRDefault="00C740E1" w:rsidP="00C740E1">
      <w:pPr>
        <w:pStyle w:val="Standard"/>
        <w:jc w:val="both"/>
        <w:rPr>
          <w:rFonts w:ascii="Cambria" w:hAnsi="Cambria"/>
          <w:sz w:val="20"/>
          <w:szCs w:val="20"/>
        </w:rPr>
      </w:pPr>
      <w:r>
        <w:rPr>
          <w:rFonts w:ascii="Cambria" w:hAnsi="Cambria"/>
          <w:sz w:val="20"/>
          <w:szCs w:val="20"/>
        </w:rPr>
        <w:t>p</w:t>
      </w:r>
      <w:r w:rsidRPr="00AB52F9">
        <w:rPr>
          <w:rFonts w:ascii="Cambria" w:hAnsi="Cambria"/>
          <w:sz w:val="20"/>
          <w:szCs w:val="20"/>
        </w:rPr>
        <w:t>omiędzy:</w:t>
      </w:r>
    </w:p>
    <w:p w14:paraId="11EFC806" w14:textId="77777777" w:rsidR="00C740E1" w:rsidRPr="00AB52F9" w:rsidRDefault="00C740E1" w:rsidP="00C740E1">
      <w:pPr>
        <w:pStyle w:val="Standard"/>
        <w:jc w:val="both"/>
        <w:rPr>
          <w:rFonts w:ascii="Cambria" w:hAnsi="Cambria"/>
          <w:sz w:val="20"/>
          <w:szCs w:val="20"/>
        </w:rPr>
      </w:pPr>
      <w:r w:rsidRPr="00AB52F9">
        <w:rPr>
          <w:rFonts w:ascii="Cambria" w:hAnsi="Cambria"/>
          <w:sz w:val="20"/>
          <w:szCs w:val="20"/>
        </w:rPr>
        <w:t xml:space="preserve"> </w:t>
      </w:r>
    </w:p>
    <w:p w14:paraId="0F7C1ED6" w14:textId="77777777" w:rsidR="00ED4AB3" w:rsidRDefault="00ED4AB3" w:rsidP="00ED4AB3">
      <w:pPr>
        <w:rPr>
          <w:rFonts w:ascii="Cambria" w:eastAsia="Andale Sans UI" w:hAnsi="Cambria"/>
          <w:b/>
          <w:sz w:val="20"/>
          <w:szCs w:val="20"/>
        </w:rPr>
      </w:pPr>
      <w:r>
        <w:rPr>
          <w:rFonts w:ascii="Cambria" w:eastAsia="Andale Sans UI" w:hAnsi="Cambria"/>
          <w:b/>
          <w:sz w:val="20"/>
          <w:szCs w:val="20"/>
        </w:rPr>
        <w:t>Gmina Sędziszów,</w:t>
      </w:r>
    </w:p>
    <w:p w14:paraId="27B7B51C" w14:textId="77777777" w:rsidR="00ED4AB3" w:rsidRDefault="00ED4AB3" w:rsidP="00ED4AB3">
      <w:pPr>
        <w:rPr>
          <w:rFonts w:ascii="Cambria" w:eastAsia="Andale Sans UI" w:hAnsi="Cambria"/>
          <w:b/>
          <w:sz w:val="20"/>
          <w:szCs w:val="20"/>
        </w:rPr>
      </w:pPr>
      <w:r>
        <w:rPr>
          <w:rFonts w:ascii="Cambria" w:eastAsia="Andale Sans UI" w:hAnsi="Cambria"/>
          <w:b/>
          <w:sz w:val="20"/>
          <w:szCs w:val="20"/>
        </w:rPr>
        <w:t>ul. Dworcowa 20,</w:t>
      </w:r>
    </w:p>
    <w:p w14:paraId="4DABC3F2" w14:textId="77777777" w:rsidR="00ED4AB3" w:rsidRDefault="00ED4AB3" w:rsidP="00ED4AB3">
      <w:pPr>
        <w:rPr>
          <w:rFonts w:ascii="Cambria" w:eastAsia="Andale Sans UI" w:hAnsi="Cambria"/>
          <w:b/>
          <w:sz w:val="20"/>
          <w:szCs w:val="20"/>
        </w:rPr>
      </w:pPr>
      <w:r>
        <w:rPr>
          <w:rFonts w:ascii="Cambria" w:eastAsia="Andale Sans UI" w:hAnsi="Cambria"/>
          <w:b/>
          <w:sz w:val="20"/>
          <w:szCs w:val="20"/>
        </w:rPr>
        <w:t>28-340 Sędziszów</w:t>
      </w:r>
    </w:p>
    <w:p w14:paraId="5188ED69" w14:textId="77777777" w:rsidR="00ED4AB3" w:rsidRDefault="00ED4AB3" w:rsidP="00ED4AB3">
      <w:pPr>
        <w:rPr>
          <w:rFonts w:ascii="Cambria" w:eastAsia="Andale Sans UI" w:hAnsi="Cambria"/>
          <w:b/>
          <w:sz w:val="20"/>
          <w:szCs w:val="20"/>
        </w:rPr>
      </w:pPr>
      <w:r>
        <w:rPr>
          <w:rFonts w:ascii="Cambria" w:eastAsia="Andale Sans UI" w:hAnsi="Cambria"/>
          <w:b/>
          <w:sz w:val="20"/>
          <w:szCs w:val="20"/>
        </w:rPr>
        <w:t>REGON: ……………………..</w:t>
      </w:r>
    </w:p>
    <w:p w14:paraId="2AE35668" w14:textId="2119AC20" w:rsidR="00007345" w:rsidRDefault="00ED4AB3" w:rsidP="00ED4AB3">
      <w:pPr>
        <w:tabs>
          <w:tab w:val="left" w:pos="426"/>
        </w:tabs>
        <w:spacing w:line="276" w:lineRule="auto"/>
        <w:jc w:val="both"/>
        <w:rPr>
          <w:rFonts w:ascii="Cambria" w:hAnsi="Cambria"/>
          <w:sz w:val="20"/>
          <w:szCs w:val="20"/>
        </w:rPr>
      </w:pPr>
      <w:r>
        <w:rPr>
          <w:rFonts w:ascii="Cambria" w:hAnsi="Cambria"/>
          <w:sz w:val="20"/>
          <w:szCs w:val="20"/>
        </w:rPr>
        <w:t>zwanym dalej w tekście umowy Zamawiającym</w:t>
      </w:r>
    </w:p>
    <w:p w14:paraId="70ED177F" w14:textId="77777777" w:rsidR="00ED4AB3" w:rsidRPr="00007345" w:rsidRDefault="00ED4AB3" w:rsidP="00ED4AB3">
      <w:pPr>
        <w:tabs>
          <w:tab w:val="left" w:pos="426"/>
        </w:tabs>
        <w:spacing w:line="276" w:lineRule="auto"/>
        <w:jc w:val="both"/>
        <w:rPr>
          <w:rFonts w:ascii="Cambria" w:hAnsi="Cambria" w:cs="Arial"/>
          <w:sz w:val="20"/>
          <w:szCs w:val="20"/>
        </w:rPr>
      </w:pPr>
    </w:p>
    <w:p w14:paraId="6E76AD51" w14:textId="77777777" w:rsidR="00007345" w:rsidRPr="00007345" w:rsidRDefault="00007345" w:rsidP="00007345">
      <w:pPr>
        <w:tabs>
          <w:tab w:val="left" w:pos="426"/>
        </w:tabs>
        <w:spacing w:line="276" w:lineRule="auto"/>
        <w:jc w:val="both"/>
        <w:rPr>
          <w:rFonts w:ascii="Cambria" w:hAnsi="Cambria" w:cs="Arial"/>
          <w:sz w:val="20"/>
          <w:szCs w:val="20"/>
        </w:rPr>
      </w:pPr>
      <w:r w:rsidRPr="00007345">
        <w:rPr>
          <w:rFonts w:ascii="Cambria" w:hAnsi="Cambria" w:cs="Arial"/>
          <w:sz w:val="20"/>
          <w:szCs w:val="20"/>
        </w:rPr>
        <w:t>a</w:t>
      </w:r>
    </w:p>
    <w:p w14:paraId="59E3FEF3" w14:textId="77777777" w:rsidR="00007345" w:rsidRPr="00007345" w:rsidRDefault="00007345" w:rsidP="00007345">
      <w:pPr>
        <w:tabs>
          <w:tab w:val="left" w:pos="426"/>
        </w:tabs>
        <w:spacing w:line="276" w:lineRule="auto"/>
        <w:jc w:val="both"/>
        <w:rPr>
          <w:rFonts w:ascii="Cambria" w:hAnsi="Cambria" w:cs="Arial"/>
          <w:sz w:val="20"/>
          <w:szCs w:val="20"/>
        </w:rPr>
      </w:pPr>
      <w:r w:rsidRPr="00007345">
        <w:rPr>
          <w:rFonts w:ascii="Cambria" w:hAnsi="Cambria" w:cs="Arial"/>
          <w:sz w:val="20"/>
          <w:szCs w:val="20"/>
        </w:rPr>
        <w:t>Firmą ……………………………………………………….(nazwa i adres Wykonawcy), wpisaną do Krajowego Rejestru Sądowego pod nr: …………. Przez……………….. (lub Centralnej Ewidencji i Informacji o Działalności Gospodarczej) NIP: ………………, REGON:………………….,</w:t>
      </w:r>
    </w:p>
    <w:p w14:paraId="1AB89A4E" w14:textId="77777777" w:rsidR="00007345" w:rsidRPr="00007345" w:rsidRDefault="00007345" w:rsidP="00007345">
      <w:pPr>
        <w:tabs>
          <w:tab w:val="left" w:pos="426"/>
        </w:tabs>
        <w:spacing w:line="276" w:lineRule="auto"/>
        <w:jc w:val="both"/>
        <w:rPr>
          <w:rFonts w:ascii="Cambria" w:hAnsi="Cambria" w:cs="Arial"/>
          <w:sz w:val="20"/>
          <w:szCs w:val="20"/>
        </w:rPr>
      </w:pPr>
      <w:r w:rsidRPr="00007345">
        <w:rPr>
          <w:rFonts w:ascii="Cambria" w:hAnsi="Cambria" w:cs="Arial"/>
          <w:sz w:val="20"/>
          <w:szCs w:val="20"/>
        </w:rPr>
        <w:t>reprezentowaną przez</w:t>
      </w:r>
    </w:p>
    <w:p w14:paraId="370456A3" w14:textId="77777777" w:rsidR="00007345" w:rsidRPr="00007345" w:rsidRDefault="00007345" w:rsidP="00007345">
      <w:pPr>
        <w:tabs>
          <w:tab w:val="left" w:pos="426"/>
        </w:tabs>
        <w:spacing w:line="276" w:lineRule="auto"/>
        <w:jc w:val="both"/>
        <w:rPr>
          <w:rFonts w:ascii="Cambria" w:hAnsi="Cambria" w:cs="Arial"/>
          <w:sz w:val="20"/>
          <w:szCs w:val="20"/>
        </w:rPr>
      </w:pPr>
      <w:r w:rsidRPr="00007345">
        <w:rPr>
          <w:rFonts w:ascii="Cambria" w:hAnsi="Cambria" w:cs="Arial"/>
          <w:sz w:val="20"/>
          <w:szCs w:val="20"/>
        </w:rPr>
        <w:t xml:space="preserve">………………………………….., </w:t>
      </w:r>
    </w:p>
    <w:p w14:paraId="1C06158C" w14:textId="4115D447" w:rsidR="00C07CBE" w:rsidRPr="00705442" w:rsidRDefault="00A77538" w:rsidP="00007345">
      <w:pPr>
        <w:tabs>
          <w:tab w:val="left" w:pos="426"/>
        </w:tabs>
        <w:spacing w:line="276" w:lineRule="auto"/>
        <w:jc w:val="both"/>
        <w:rPr>
          <w:rFonts w:ascii="Cambria" w:hAnsi="Cambria"/>
          <w:b/>
          <w:bCs/>
          <w:sz w:val="20"/>
          <w:szCs w:val="20"/>
        </w:rPr>
      </w:pPr>
      <w:r>
        <w:rPr>
          <w:rFonts w:ascii="Cambria" w:hAnsi="Cambria" w:cs="Arial"/>
          <w:sz w:val="20"/>
          <w:szCs w:val="20"/>
        </w:rPr>
        <w:t>zwaną</w:t>
      </w:r>
      <w:r w:rsidR="00007345" w:rsidRPr="00007345">
        <w:rPr>
          <w:rFonts w:ascii="Cambria" w:hAnsi="Cambria" w:cs="Arial"/>
          <w:sz w:val="20"/>
          <w:szCs w:val="20"/>
        </w:rPr>
        <w:t xml:space="preserve"> w treści umowy „</w:t>
      </w:r>
      <w:r w:rsidR="003D196E">
        <w:rPr>
          <w:rFonts w:ascii="Cambria" w:hAnsi="Cambria" w:cs="Arial"/>
          <w:sz w:val="20"/>
          <w:szCs w:val="20"/>
        </w:rPr>
        <w:t>Wykonawcą</w:t>
      </w:r>
      <w:r w:rsidR="00007345" w:rsidRPr="00007345">
        <w:rPr>
          <w:rFonts w:ascii="Cambria" w:hAnsi="Cambria" w:cs="Arial"/>
          <w:sz w:val="20"/>
          <w:szCs w:val="20"/>
        </w:rPr>
        <w:t>”.</w:t>
      </w:r>
    </w:p>
    <w:p w14:paraId="6CCB5E3F" w14:textId="77777777" w:rsidR="003D196E" w:rsidRDefault="003D196E">
      <w:pPr>
        <w:tabs>
          <w:tab w:val="left" w:pos="426"/>
        </w:tabs>
        <w:spacing w:line="276" w:lineRule="auto"/>
        <w:jc w:val="center"/>
        <w:rPr>
          <w:rFonts w:ascii="Cambria" w:hAnsi="Cambria"/>
          <w:b/>
          <w:bCs/>
          <w:sz w:val="20"/>
          <w:szCs w:val="20"/>
        </w:rPr>
      </w:pPr>
    </w:p>
    <w:p w14:paraId="30755362" w14:textId="6B386018" w:rsidR="00C07CBE" w:rsidRPr="00705442" w:rsidRDefault="00800DA0">
      <w:pPr>
        <w:tabs>
          <w:tab w:val="left" w:pos="426"/>
        </w:tabs>
        <w:spacing w:line="276" w:lineRule="auto"/>
        <w:jc w:val="center"/>
        <w:rPr>
          <w:rFonts w:ascii="Cambria" w:hAnsi="Cambria"/>
          <w:kern w:val="1"/>
          <w:sz w:val="20"/>
          <w:szCs w:val="20"/>
        </w:rPr>
      </w:pPr>
      <w:r w:rsidRPr="00705442">
        <w:rPr>
          <w:rFonts w:ascii="Cambria" w:hAnsi="Cambria"/>
          <w:b/>
          <w:bCs/>
          <w:sz w:val="20"/>
          <w:szCs w:val="20"/>
        </w:rPr>
        <w:t>§ 1</w:t>
      </w:r>
      <w:r w:rsidRPr="00705442">
        <w:rPr>
          <w:rFonts w:ascii="Cambria" w:hAnsi="Cambria"/>
          <w:kern w:val="1"/>
          <w:sz w:val="20"/>
          <w:szCs w:val="20"/>
        </w:rPr>
        <w:t xml:space="preserve"> </w:t>
      </w:r>
    </w:p>
    <w:p w14:paraId="11C52FAC" w14:textId="4B0DC88B" w:rsidR="00150361" w:rsidRDefault="003F5E5E" w:rsidP="00FD1A1E">
      <w:pPr>
        <w:pStyle w:val="Tekstpodstawowy2"/>
        <w:numPr>
          <w:ilvl w:val="0"/>
          <w:numId w:val="29"/>
        </w:numPr>
        <w:spacing w:line="276" w:lineRule="auto"/>
        <w:ind w:left="426" w:hanging="426"/>
        <w:jc w:val="both"/>
        <w:rPr>
          <w:rFonts w:ascii="Cambria" w:hAnsi="Cambria"/>
          <w:b/>
          <w:color w:val="000000"/>
          <w:sz w:val="20"/>
          <w:szCs w:val="20"/>
        </w:rPr>
      </w:pPr>
      <w:r>
        <w:rPr>
          <w:rFonts w:ascii="Cambria" w:hAnsi="Cambria"/>
          <w:kern w:val="1"/>
          <w:sz w:val="20"/>
          <w:szCs w:val="20"/>
          <w:shd w:val="clear" w:color="auto" w:fill="FFFFFF" w:themeFill="background1"/>
        </w:rPr>
        <w:t>Z</w:t>
      </w:r>
      <w:r w:rsidR="00800DA0" w:rsidRPr="00781605">
        <w:rPr>
          <w:rFonts w:ascii="Cambria" w:hAnsi="Cambria"/>
          <w:kern w:val="1"/>
          <w:sz w:val="20"/>
          <w:szCs w:val="20"/>
          <w:shd w:val="clear" w:color="auto" w:fill="FFFFFF" w:themeFill="background1"/>
        </w:rPr>
        <w:t xml:space="preserve">amawiający kupuje, a Wykonawca sprzedaje </w:t>
      </w:r>
      <w:r w:rsidR="003D196E">
        <w:rPr>
          <w:rFonts w:ascii="Cambria" w:hAnsi="Cambria"/>
          <w:kern w:val="1"/>
          <w:sz w:val="20"/>
          <w:szCs w:val="20"/>
          <w:shd w:val="clear" w:color="auto" w:fill="FFFFFF" w:themeFill="background1"/>
        </w:rPr>
        <w:t>sprzęt komputerowy</w:t>
      </w:r>
      <w:r w:rsidR="00800DA0" w:rsidRPr="00781605">
        <w:rPr>
          <w:rStyle w:val="FontStyle93"/>
          <w:rFonts w:ascii="Cambria" w:hAnsi="Cambria"/>
          <w:bCs/>
          <w:sz w:val="20"/>
          <w:szCs w:val="20"/>
          <w:shd w:val="clear" w:color="auto" w:fill="FFFFFF" w:themeFill="background1"/>
        </w:rPr>
        <w:t xml:space="preserve"> w ramach postępowania </w:t>
      </w:r>
      <w:r w:rsidR="002006BF">
        <w:rPr>
          <w:rStyle w:val="FontStyle93"/>
          <w:rFonts w:ascii="Cambria" w:hAnsi="Cambria"/>
          <w:bCs/>
          <w:sz w:val="20"/>
          <w:szCs w:val="20"/>
          <w:shd w:val="clear" w:color="auto" w:fill="FFFFFF" w:themeFill="background1"/>
        </w:rPr>
        <w:br/>
      </w:r>
      <w:r w:rsidR="00800DA0" w:rsidRPr="00781605">
        <w:rPr>
          <w:rStyle w:val="FontStyle93"/>
          <w:rFonts w:ascii="Cambria" w:hAnsi="Cambria"/>
          <w:bCs/>
          <w:sz w:val="20"/>
          <w:szCs w:val="20"/>
          <w:shd w:val="clear" w:color="auto" w:fill="FFFFFF" w:themeFill="background1"/>
        </w:rPr>
        <w:t>pn.</w:t>
      </w:r>
      <w:r w:rsidR="00800DA0" w:rsidRPr="00E9719F">
        <w:rPr>
          <w:rStyle w:val="FontStyle93"/>
          <w:rFonts w:ascii="Cambria" w:hAnsi="Cambria"/>
          <w:b/>
          <w:bCs/>
          <w:sz w:val="20"/>
          <w:szCs w:val="20"/>
        </w:rPr>
        <w:t xml:space="preserve"> </w:t>
      </w:r>
      <w:r w:rsidR="00EC564B">
        <w:rPr>
          <w:rStyle w:val="FontStyle93"/>
          <w:rFonts w:ascii="Cambria" w:hAnsi="Cambria"/>
          <w:b/>
          <w:bCs/>
          <w:sz w:val="20"/>
          <w:szCs w:val="20"/>
        </w:rPr>
        <w:t>„</w:t>
      </w:r>
      <w:r w:rsidR="00EC564B" w:rsidRPr="00EC564B">
        <w:rPr>
          <w:rFonts w:ascii="Cambria" w:hAnsi="Cambria"/>
          <w:b/>
          <w:color w:val="000000"/>
          <w:sz w:val="20"/>
          <w:szCs w:val="20"/>
        </w:rPr>
        <w:t>Zakup sprzętu komputerowego, oprogramowania, szkoleń oraz centralnej platformy e-Usług Mieszkańca w Gminie Sędziszów</w:t>
      </w:r>
      <w:r w:rsidR="00EC564B">
        <w:rPr>
          <w:rFonts w:ascii="Cambria" w:hAnsi="Cambria"/>
          <w:b/>
          <w:color w:val="000000"/>
          <w:sz w:val="20"/>
          <w:szCs w:val="20"/>
        </w:rPr>
        <w:t>”</w:t>
      </w:r>
    </w:p>
    <w:p w14:paraId="1A32C97E" w14:textId="77777777" w:rsidR="00150361" w:rsidRPr="00150361" w:rsidRDefault="003D196E" w:rsidP="00FD1A1E">
      <w:pPr>
        <w:pStyle w:val="Tekstpodstawowy2"/>
        <w:numPr>
          <w:ilvl w:val="0"/>
          <w:numId w:val="29"/>
        </w:numPr>
        <w:spacing w:line="276" w:lineRule="auto"/>
        <w:ind w:left="426" w:hanging="426"/>
        <w:jc w:val="both"/>
        <w:rPr>
          <w:rFonts w:ascii="Cambria" w:hAnsi="Cambria"/>
          <w:b/>
          <w:color w:val="000000"/>
          <w:sz w:val="20"/>
          <w:szCs w:val="20"/>
        </w:rPr>
      </w:pPr>
      <w:r w:rsidRPr="00150361">
        <w:rPr>
          <w:rFonts w:ascii="Cambria" w:hAnsi="Cambria" w:cs="Arial"/>
          <w:sz w:val="20"/>
          <w:szCs w:val="20"/>
        </w:rPr>
        <w:t>P</w:t>
      </w:r>
      <w:r w:rsidR="00FD1A1E" w:rsidRPr="00150361">
        <w:rPr>
          <w:rFonts w:ascii="Cambria" w:hAnsi="Cambria" w:cs="Arial"/>
          <w:sz w:val="20"/>
          <w:szCs w:val="20"/>
        </w:rPr>
        <w:t xml:space="preserve">rzedmiotu zamówienia </w:t>
      </w:r>
      <w:r w:rsidRPr="00150361">
        <w:rPr>
          <w:rFonts w:ascii="Cambria" w:hAnsi="Cambria" w:cs="Arial"/>
          <w:sz w:val="20"/>
          <w:szCs w:val="20"/>
        </w:rPr>
        <w:t xml:space="preserve">realizowany jest </w:t>
      </w:r>
      <w:r w:rsidR="00FD1A1E" w:rsidRPr="00150361">
        <w:rPr>
          <w:rFonts w:ascii="Cambria" w:hAnsi="Cambria" w:cs="Cambria"/>
          <w:sz w:val="20"/>
          <w:szCs w:val="20"/>
          <w:lang w:eastAsia="en-US"/>
        </w:rPr>
        <w:t>w ramach</w:t>
      </w:r>
      <w:r w:rsidR="00150361">
        <w:rPr>
          <w:rFonts w:ascii="Cambria" w:hAnsi="Cambria" w:cs="Cambria"/>
          <w:sz w:val="20"/>
          <w:szCs w:val="20"/>
          <w:lang w:eastAsia="en-US"/>
        </w:rPr>
        <w:t>:</w:t>
      </w:r>
    </w:p>
    <w:p w14:paraId="0C062A33" w14:textId="4120B635" w:rsidR="00150361" w:rsidRDefault="003D196E" w:rsidP="00150361">
      <w:pPr>
        <w:pStyle w:val="Tekstpodstawowy2"/>
        <w:spacing w:line="276" w:lineRule="auto"/>
        <w:ind w:left="426"/>
        <w:jc w:val="both"/>
        <w:rPr>
          <w:rFonts w:ascii="Cambria" w:hAnsi="Cambria" w:cs="Arial"/>
          <w:b/>
          <w:sz w:val="20"/>
          <w:szCs w:val="20"/>
          <w:lang w:eastAsia="pl-PL"/>
        </w:rPr>
      </w:pPr>
      <w:r w:rsidRPr="00062ED4">
        <w:rPr>
          <w:rFonts w:ascii="Cambria" w:hAnsi="Cambria" w:cs="Cambria"/>
          <w:b/>
          <w:sz w:val="20"/>
          <w:szCs w:val="20"/>
          <w:lang w:eastAsia="en-US"/>
        </w:rPr>
        <w:t>Część I</w:t>
      </w:r>
      <w:r w:rsidR="005339B4" w:rsidRPr="00062ED4">
        <w:rPr>
          <w:rFonts w:ascii="Cambria" w:hAnsi="Cambria" w:cs="Cambria"/>
          <w:b/>
          <w:sz w:val="28"/>
          <w:szCs w:val="28"/>
          <w:vertAlign w:val="superscript"/>
          <w:lang w:eastAsia="en-US"/>
        </w:rPr>
        <w:t>*</w:t>
      </w:r>
      <w:r w:rsidRPr="00062ED4">
        <w:rPr>
          <w:rFonts w:ascii="Cambria" w:hAnsi="Cambria" w:cs="Cambria"/>
          <w:b/>
          <w:sz w:val="20"/>
          <w:szCs w:val="20"/>
          <w:lang w:eastAsia="en-US"/>
        </w:rPr>
        <w:t>:</w:t>
      </w:r>
      <w:r w:rsidRPr="00062ED4">
        <w:rPr>
          <w:rFonts w:ascii="Cambria" w:hAnsi="Cambria" w:cs="Arial"/>
          <w:b/>
          <w:sz w:val="20"/>
          <w:szCs w:val="20"/>
          <w:lang w:eastAsia="pl-PL"/>
        </w:rPr>
        <w:t xml:space="preserve"> </w:t>
      </w:r>
    </w:p>
    <w:p w14:paraId="19E439DE" w14:textId="46BCB60F" w:rsidR="005F5D67" w:rsidRDefault="005F5D67" w:rsidP="005F5D67">
      <w:pPr>
        <w:pStyle w:val="Tekstpodstawowy2"/>
        <w:spacing w:line="276" w:lineRule="auto"/>
        <w:ind w:left="426"/>
        <w:jc w:val="both"/>
        <w:rPr>
          <w:rFonts w:ascii="Cambria" w:hAnsi="Cambria" w:cs="Cambria"/>
          <w:b/>
          <w:color w:val="000000" w:themeColor="text1"/>
          <w:sz w:val="20"/>
          <w:szCs w:val="20"/>
          <w:lang w:eastAsia="en-US"/>
        </w:rPr>
      </w:pPr>
      <w:r w:rsidRPr="00062ED4">
        <w:rPr>
          <w:rFonts w:ascii="Cambria" w:hAnsi="Cambria" w:cs="Cambria"/>
          <w:b/>
          <w:color w:val="000000" w:themeColor="text1"/>
          <w:sz w:val="20"/>
          <w:szCs w:val="20"/>
          <w:lang w:eastAsia="en-US"/>
        </w:rPr>
        <w:t>Część I</w:t>
      </w:r>
      <w:r>
        <w:rPr>
          <w:rFonts w:ascii="Cambria" w:hAnsi="Cambria" w:cs="Cambria"/>
          <w:b/>
          <w:color w:val="000000" w:themeColor="text1"/>
          <w:sz w:val="20"/>
          <w:szCs w:val="20"/>
          <w:lang w:eastAsia="en-US"/>
        </w:rPr>
        <w:t>I</w:t>
      </w:r>
      <w:r w:rsidRPr="00062ED4">
        <w:rPr>
          <w:rFonts w:ascii="Cambria" w:hAnsi="Cambria" w:cs="Cambria"/>
          <w:b/>
          <w:color w:val="000000" w:themeColor="text1"/>
          <w:sz w:val="28"/>
          <w:szCs w:val="28"/>
          <w:vertAlign w:val="superscript"/>
          <w:lang w:eastAsia="en-US"/>
        </w:rPr>
        <w:t>*</w:t>
      </w:r>
      <w:r w:rsidRPr="00062ED4">
        <w:rPr>
          <w:rFonts w:ascii="Cambria" w:hAnsi="Cambria" w:cs="Cambria"/>
          <w:b/>
          <w:color w:val="000000" w:themeColor="text1"/>
          <w:sz w:val="20"/>
          <w:szCs w:val="20"/>
          <w:lang w:eastAsia="en-US"/>
        </w:rPr>
        <w:t>:</w:t>
      </w:r>
    </w:p>
    <w:p w14:paraId="4FFD2192" w14:textId="56794508" w:rsidR="005F5D67" w:rsidRDefault="005F5D67" w:rsidP="005F5D67">
      <w:pPr>
        <w:pStyle w:val="Tekstpodstawowy2"/>
        <w:spacing w:line="276" w:lineRule="auto"/>
        <w:ind w:left="426"/>
        <w:jc w:val="both"/>
        <w:rPr>
          <w:rFonts w:ascii="Cambria" w:hAnsi="Cambria" w:cs="Cambria"/>
          <w:b/>
          <w:color w:val="000000" w:themeColor="text1"/>
          <w:sz w:val="20"/>
          <w:szCs w:val="20"/>
          <w:lang w:eastAsia="en-US"/>
        </w:rPr>
      </w:pPr>
      <w:r w:rsidRPr="00062ED4">
        <w:rPr>
          <w:rFonts w:ascii="Cambria" w:hAnsi="Cambria" w:cs="Cambria"/>
          <w:b/>
          <w:color w:val="000000" w:themeColor="text1"/>
          <w:sz w:val="20"/>
          <w:szCs w:val="20"/>
          <w:lang w:eastAsia="en-US"/>
        </w:rPr>
        <w:t>Część II</w:t>
      </w:r>
      <w:r>
        <w:rPr>
          <w:rFonts w:ascii="Cambria" w:hAnsi="Cambria" w:cs="Cambria"/>
          <w:b/>
          <w:color w:val="000000" w:themeColor="text1"/>
          <w:sz w:val="20"/>
          <w:szCs w:val="20"/>
          <w:lang w:eastAsia="en-US"/>
        </w:rPr>
        <w:t>I</w:t>
      </w:r>
      <w:r w:rsidRPr="00062ED4">
        <w:rPr>
          <w:rFonts w:ascii="Cambria" w:hAnsi="Cambria" w:cs="Cambria"/>
          <w:b/>
          <w:color w:val="000000" w:themeColor="text1"/>
          <w:sz w:val="28"/>
          <w:szCs w:val="28"/>
          <w:vertAlign w:val="superscript"/>
          <w:lang w:eastAsia="en-US"/>
        </w:rPr>
        <w:t xml:space="preserve"> *</w:t>
      </w:r>
      <w:r w:rsidRPr="00062ED4">
        <w:rPr>
          <w:rFonts w:ascii="Cambria" w:hAnsi="Cambria" w:cs="Cambria"/>
          <w:b/>
          <w:color w:val="000000" w:themeColor="text1"/>
          <w:sz w:val="20"/>
          <w:szCs w:val="20"/>
          <w:lang w:eastAsia="en-US"/>
        </w:rPr>
        <w:t>:</w:t>
      </w:r>
    </w:p>
    <w:p w14:paraId="11128B13" w14:textId="6BB7C331" w:rsidR="005F5D67" w:rsidRDefault="005F5D67" w:rsidP="005F5D67">
      <w:pPr>
        <w:pStyle w:val="Tekstpodstawowy2"/>
        <w:spacing w:line="276" w:lineRule="auto"/>
        <w:ind w:left="426"/>
        <w:jc w:val="both"/>
        <w:rPr>
          <w:rFonts w:ascii="Cambria" w:hAnsi="Cambria" w:cs="Cambria"/>
          <w:b/>
          <w:color w:val="000000" w:themeColor="text1"/>
          <w:sz w:val="20"/>
          <w:szCs w:val="20"/>
          <w:lang w:eastAsia="en-US"/>
        </w:rPr>
      </w:pPr>
      <w:r w:rsidRPr="00062ED4">
        <w:rPr>
          <w:rFonts w:ascii="Cambria" w:hAnsi="Cambria" w:cs="Cambria"/>
          <w:b/>
          <w:color w:val="000000" w:themeColor="text1"/>
          <w:sz w:val="20"/>
          <w:szCs w:val="20"/>
          <w:lang w:eastAsia="en-US"/>
        </w:rPr>
        <w:t>Część I</w:t>
      </w:r>
      <w:r>
        <w:rPr>
          <w:rFonts w:ascii="Cambria" w:hAnsi="Cambria" w:cs="Cambria"/>
          <w:b/>
          <w:color w:val="000000" w:themeColor="text1"/>
          <w:sz w:val="20"/>
          <w:szCs w:val="20"/>
          <w:lang w:eastAsia="en-US"/>
        </w:rPr>
        <w:t>V</w:t>
      </w:r>
      <w:r w:rsidRPr="00062ED4">
        <w:rPr>
          <w:rFonts w:ascii="Cambria" w:hAnsi="Cambria" w:cs="Cambria"/>
          <w:b/>
          <w:color w:val="000000" w:themeColor="text1"/>
          <w:sz w:val="28"/>
          <w:szCs w:val="28"/>
          <w:vertAlign w:val="superscript"/>
          <w:lang w:eastAsia="en-US"/>
        </w:rPr>
        <w:t xml:space="preserve"> *</w:t>
      </w:r>
      <w:r w:rsidRPr="00062ED4">
        <w:rPr>
          <w:rFonts w:ascii="Cambria" w:hAnsi="Cambria" w:cs="Cambria"/>
          <w:b/>
          <w:color w:val="000000" w:themeColor="text1"/>
          <w:sz w:val="20"/>
          <w:szCs w:val="20"/>
          <w:lang w:eastAsia="en-US"/>
        </w:rPr>
        <w:t>:</w:t>
      </w:r>
    </w:p>
    <w:p w14:paraId="1EFAE307" w14:textId="77777777" w:rsidR="005F5D67" w:rsidRPr="00062ED4" w:rsidRDefault="005F5D67" w:rsidP="00150361">
      <w:pPr>
        <w:pStyle w:val="Tekstpodstawowy2"/>
        <w:spacing w:line="276" w:lineRule="auto"/>
        <w:ind w:left="426"/>
        <w:jc w:val="both"/>
        <w:rPr>
          <w:rFonts w:ascii="Cambria" w:hAnsi="Cambria" w:cs="Arial"/>
          <w:b/>
          <w:sz w:val="20"/>
          <w:szCs w:val="20"/>
          <w:lang w:eastAsia="pl-PL"/>
        </w:rPr>
      </w:pPr>
    </w:p>
    <w:p w14:paraId="7C9C9D96" w14:textId="77777777" w:rsidR="007E272C" w:rsidRPr="00062ED4" w:rsidRDefault="007E272C" w:rsidP="007E272C">
      <w:pPr>
        <w:pStyle w:val="Akapitzlist"/>
        <w:tabs>
          <w:tab w:val="left" w:pos="426"/>
        </w:tabs>
        <w:spacing w:line="276" w:lineRule="auto"/>
        <w:ind w:left="426"/>
        <w:jc w:val="both"/>
        <w:rPr>
          <w:rFonts w:ascii="Cambria" w:hAnsi="Cambria"/>
          <w:b/>
          <w:color w:val="000000" w:themeColor="text1"/>
          <w:sz w:val="20"/>
          <w:szCs w:val="20"/>
        </w:rPr>
      </w:pPr>
      <w:r w:rsidRPr="00062ED4">
        <w:rPr>
          <w:rFonts w:ascii="Cambria" w:eastAsia="Calibri" w:hAnsi="Cambria" w:cs="Arial"/>
          <w:color w:val="000000" w:themeColor="text1"/>
          <w:sz w:val="20"/>
          <w:szCs w:val="20"/>
          <w:lang w:eastAsia="ja-JP"/>
        </w:rPr>
        <w:t>konkursu Grantowego Cyfrowa Gmina Oś Priorytetowa V. Rozwój cyfrowy JST oraz wzmocnienie cyfrowej odporności na zagrożenia - REACT-EU Działanie 5.1 Rozwój cyfrowy JST oraz wzmocnienie cyfrowej odporności na zagrożenia.</w:t>
      </w:r>
    </w:p>
    <w:p w14:paraId="278035CC" w14:textId="77777777" w:rsidR="007E272C" w:rsidRPr="00062ED4" w:rsidRDefault="007E272C" w:rsidP="00150361">
      <w:pPr>
        <w:pStyle w:val="Tekstpodstawowy2"/>
        <w:spacing w:line="276" w:lineRule="auto"/>
        <w:ind w:left="426"/>
        <w:jc w:val="both"/>
        <w:rPr>
          <w:rFonts w:ascii="Cambria" w:hAnsi="Cambria" w:cs="Arial"/>
          <w:b/>
          <w:sz w:val="20"/>
          <w:szCs w:val="20"/>
          <w:lang w:eastAsia="pl-PL"/>
        </w:rPr>
      </w:pPr>
    </w:p>
    <w:p w14:paraId="387C645B" w14:textId="56FF06EF" w:rsidR="003C5528" w:rsidRPr="00150361" w:rsidRDefault="00797CB1" w:rsidP="0089674F">
      <w:pPr>
        <w:pStyle w:val="Akapitzlist"/>
        <w:tabs>
          <w:tab w:val="left" w:pos="426"/>
        </w:tabs>
        <w:spacing w:line="276" w:lineRule="auto"/>
        <w:ind w:left="426"/>
        <w:jc w:val="both"/>
        <w:rPr>
          <w:rFonts w:ascii="Cambria" w:hAnsi="Cambria"/>
          <w:b/>
          <w:sz w:val="20"/>
          <w:szCs w:val="20"/>
        </w:rPr>
      </w:pPr>
      <w:r>
        <w:rPr>
          <w:rFonts w:ascii="Cambria" w:hAnsi="Cambria"/>
          <w:kern w:val="1"/>
          <w:sz w:val="20"/>
          <w:szCs w:val="20"/>
        </w:rPr>
        <w:t>Sprzęt komputerowy</w:t>
      </w:r>
      <w:r w:rsidR="005F5D67">
        <w:rPr>
          <w:rFonts w:ascii="Cambria" w:hAnsi="Cambria"/>
          <w:kern w:val="1"/>
          <w:sz w:val="20"/>
          <w:szCs w:val="20"/>
        </w:rPr>
        <w:t>/Oprogramowanie*</w:t>
      </w:r>
      <w:r w:rsidR="00150361" w:rsidRPr="00150361">
        <w:rPr>
          <w:rFonts w:ascii="Cambria" w:hAnsi="Cambria"/>
          <w:kern w:val="1"/>
          <w:sz w:val="20"/>
          <w:szCs w:val="20"/>
        </w:rPr>
        <w:t xml:space="preserve"> </w:t>
      </w:r>
      <w:r w:rsidR="00800DA0" w:rsidRPr="00150361">
        <w:rPr>
          <w:rFonts w:ascii="Cambria" w:hAnsi="Cambria"/>
          <w:kern w:val="1"/>
          <w:sz w:val="20"/>
          <w:szCs w:val="20"/>
        </w:rPr>
        <w:t>zwan</w:t>
      </w:r>
      <w:r>
        <w:rPr>
          <w:rFonts w:ascii="Cambria" w:hAnsi="Cambria"/>
          <w:kern w:val="1"/>
          <w:sz w:val="20"/>
          <w:szCs w:val="20"/>
        </w:rPr>
        <w:t>y</w:t>
      </w:r>
      <w:r w:rsidR="005F5D67">
        <w:rPr>
          <w:rFonts w:ascii="Cambria" w:hAnsi="Cambria"/>
          <w:kern w:val="1"/>
          <w:sz w:val="20"/>
          <w:szCs w:val="20"/>
        </w:rPr>
        <w:t>/</w:t>
      </w:r>
      <w:proofErr w:type="spellStart"/>
      <w:r w:rsidR="005F5D67">
        <w:rPr>
          <w:rFonts w:ascii="Cambria" w:hAnsi="Cambria"/>
          <w:kern w:val="1"/>
          <w:sz w:val="20"/>
          <w:szCs w:val="20"/>
        </w:rPr>
        <w:t>ne</w:t>
      </w:r>
      <w:proofErr w:type="spellEnd"/>
      <w:r w:rsidR="005F5D67">
        <w:rPr>
          <w:rFonts w:ascii="Cambria" w:hAnsi="Cambria"/>
          <w:kern w:val="1"/>
          <w:sz w:val="20"/>
          <w:szCs w:val="20"/>
        </w:rPr>
        <w:t>*</w:t>
      </w:r>
      <w:r w:rsidR="00800DA0" w:rsidRPr="00150361">
        <w:rPr>
          <w:rFonts w:ascii="Cambria" w:hAnsi="Cambria"/>
          <w:kern w:val="1"/>
          <w:sz w:val="20"/>
          <w:szCs w:val="20"/>
        </w:rPr>
        <w:t xml:space="preserve"> w dalszej części umowy sprzętem</w:t>
      </w:r>
      <w:r w:rsidR="00150361">
        <w:rPr>
          <w:rFonts w:ascii="Cambria" w:hAnsi="Cambria"/>
          <w:kern w:val="1"/>
          <w:sz w:val="20"/>
          <w:szCs w:val="20"/>
        </w:rPr>
        <w:t xml:space="preserve"> dostarczone będą</w:t>
      </w:r>
      <w:r w:rsidR="00800DA0" w:rsidRPr="00150361">
        <w:rPr>
          <w:rFonts w:ascii="Cambria" w:hAnsi="Cambria"/>
          <w:kern w:val="1"/>
          <w:sz w:val="20"/>
          <w:szCs w:val="20"/>
        </w:rPr>
        <w:t xml:space="preserve"> w ilościach</w:t>
      </w:r>
      <w:r w:rsidR="005F5D67">
        <w:rPr>
          <w:rFonts w:ascii="Cambria" w:hAnsi="Cambria"/>
          <w:kern w:val="1"/>
          <w:sz w:val="20"/>
          <w:szCs w:val="20"/>
        </w:rPr>
        <w:t xml:space="preserve"> </w:t>
      </w:r>
      <w:r w:rsidR="00800DA0" w:rsidRPr="00150361">
        <w:rPr>
          <w:rFonts w:ascii="Cambria" w:hAnsi="Cambria"/>
          <w:kern w:val="1"/>
          <w:sz w:val="20"/>
          <w:szCs w:val="20"/>
        </w:rPr>
        <w:t xml:space="preserve">i rodzajach oraz zgodnie z wymogami określonymi w szczegółowym </w:t>
      </w:r>
      <w:r w:rsidR="00800DA0" w:rsidRPr="00150361">
        <w:rPr>
          <w:rFonts w:ascii="Cambria" w:hAnsi="Cambria"/>
          <w:bCs/>
          <w:sz w:val="20"/>
          <w:szCs w:val="20"/>
        </w:rPr>
        <w:t xml:space="preserve">opisie przedmiotu zamówienia, stanowiący </w:t>
      </w:r>
      <w:r w:rsidR="00800DA0" w:rsidRPr="00150361">
        <w:rPr>
          <w:rFonts w:ascii="Cambria" w:hAnsi="Cambria"/>
          <w:b/>
          <w:bCs/>
          <w:sz w:val="20"/>
          <w:szCs w:val="20"/>
        </w:rPr>
        <w:t xml:space="preserve">załącznik nr </w:t>
      </w:r>
      <w:r w:rsidR="004C7E2C" w:rsidRPr="00150361">
        <w:rPr>
          <w:rFonts w:ascii="Cambria" w:hAnsi="Cambria"/>
          <w:b/>
          <w:bCs/>
          <w:sz w:val="20"/>
          <w:szCs w:val="20"/>
        </w:rPr>
        <w:t>6</w:t>
      </w:r>
      <w:r w:rsidR="00800DA0" w:rsidRPr="00150361">
        <w:rPr>
          <w:rFonts w:ascii="Cambria" w:hAnsi="Cambria"/>
          <w:bCs/>
          <w:sz w:val="20"/>
          <w:szCs w:val="20"/>
        </w:rPr>
        <w:t xml:space="preserve"> do Specyfikacji Warunków Zamówienia</w:t>
      </w:r>
      <w:r w:rsidR="007D6F80" w:rsidRPr="00150361">
        <w:rPr>
          <w:rFonts w:ascii="Cambria" w:hAnsi="Cambria"/>
          <w:bCs/>
          <w:sz w:val="20"/>
          <w:szCs w:val="20"/>
        </w:rPr>
        <w:t xml:space="preserve">, </w:t>
      </w:r>
      <w:r w:rsidR="00800DA0" w:rsidRPr="00150361">
        <w:rPr>
          <w:rFonts w:ascii="Cambria" w:hAnsi="Cambria"/>
          <w:bCs/>
          <w:sz w:val="20"/>
          <w:szCs w:val="20"/>
        </w:rPr>
        <w:t xml:space="preserve"> zwanej dalej charakterystyką</w:t>
      </w:r>
      <w:r w:rsidR="00800DA0" w:rsidRPr="00150361">
        <w:rPr>
          <w:rFonts w:ascii="Cambria" w:hAnsi="Cambria"/>
          <w:b/>
          <w:sz w:val="20"/>
          <w:szCs w:val="20"/>
        </w:rPr>
        <w:t>.</w:t>
      </w:r>
    </w:p>
    <w:p w14:paraId="720CD4BE" w14:textId="006EDF62" w:rsidR="00800DA0" w:rsidRPr="00705442" w:rsidRDefault="00800DA0">
      <w:pPr>
        <w:spacing w:before="240" w:after="120" w:line="276" w:lineRule="auto"/>
        <w:ind w:right="-6"/>
        <w:jc w:val="center"/>
        <w:rPr>
          <w:rFonts w:ascii="Cambria" w:hAnsi="Cambria"/>
          <w:sz w:val="20"/>
          <w:szCs w:val="20"/>
        </w:rPr>
      </w:pPr>
      <w:r w:rsidRPr="00B152CB">
        <w:rPr>
          <w:rFonts w:ascii="Cambria" w:hAnsi="Cambria"/>
          <w:b/>
          <w:bCs/>
          <w:sz w:val="20"/>
          <w:szCs w:val="20"/>
        </w:rPr>
        <w:t>§2</w:t>
      </w:r>
    </w:p>
    <w:p w14:paraId="714A7DD3" w14:textId="665FEBD4" w:rsidR="004F767B" w:rsidRPr="00062ED4" w:rsidRDefault="00800DA0" w:rsidP="004F767B">
      <w:pPr>
        <w:numPr>
          <w:ilvl w:val="0"/>
          <w:numId w:val="2"/>
        </w:numPr>
        <w:spacing w:line="276" w:lineRule="auto"/>
        <w:jc w:val="both"/>
        <w:rPr>
          <w:rFonts w:ascii="Cambria" w:hAnsi="Cambria"/>
          <w:color w:val="000000" w:themeColor="text1"/>
          <w:sz w:val="20"/>
          <w:szCs w:val="20"/>
        </w:rPr>
      </w:pPr>
      <w:r w:rsidRPr="00062ED4">
        <w:rPr>
          <w:rFonts w:ascii="Cambria" w:hAnsi="Cambria"/>
          <w:color w:val="000000" w:themeColor="text1"/>
          <w:sz w:val="20"/>
          <w:szCs w:val="20"/>
        </w:rPr>
        <w:t>Wykonawca dostarczy</w:t>
      </w:r>
      <w:r w:rsidR="00A2324C" w:rsidRPr="00062ED4">
        <w:rPr>
          <w:rFonts w:ascii="Cambria" w:hAnsi="Cambria"/>
          <w:color w:val="000000" w:themeColor="text1"/>
          <w:sz w:val="20"/>
          <w:szCs w:val="20"/>
        </w:rPr>
        <w:t>,</w:t>
      </w:r>
      <w:r w:rsidRPr="00062ED4">
        <w:rPr>
          <w:rFonts w:ascii="Cambria" w:hAnsi="Cambria"/>
          <w:color w:val="000000" w:themeColor="text1"/>
          <w:sz w:val="20"/>
          <w:szCs w:val="20"/>
        </w:rPr>
        <w:t xml:space="preserve"> </w:t>
      </w:r>
      <w:r w:rsidR="00EC564B" w:rsidRPr="00062ED4">
        <w:rPr>
          <w:rFonts w:ascii="Cambria" w:hAnsi="Cambria"/>
          <w:color w:val="000000" w:themeColor="text1"/>
          <w:sz w:val="20"/>
          <w:szCs w:val="20"/>
        </w:rPr>
        <w:t xml:space="preserve">wdroży i </w:t>
      </w:r>
      <w:r w:rsidR="00A2324C" w:rsidRPr="00062ED4">
        <w:rPr>
          <w:rFonts w:ascii="Cambria" w:hAnsi="Cambria"/>
          <w:color w:val="000000" w:themeColor="text1"/>
          <w:sz w:val="20"/>
          <w:szCs w:val="20"/>
        </w:rPr>
        <w:t xml:space="preserve">dokona niezbędnych prac </w:t>
      </w:r>
      <w:r w:rsidR="0092493B" w:rsidRPr="00062ED4">
        <w:rPr>
          <w:rFonts w:ascii="Cambria" w:hAnsi="Cambria"/>
          <w:color w:val="000000" w:themeColor="text1"/>
          <w:sz w:val="20"/>
          <w:szCs w:val="20"/>
        </w:rPr>
        <w:t>w terminie</w:t>
      </w:r>
      <w:r w:rsidR="00CC5BDA" w:rsidRPr="00062ED4">
        <w:rPr>
          <w:rFonts w:ascii="Cambria" w:hAnsi="Cambria"/>
          <w:color w:val="000000" w:themeColor="text1"/>
          <w:sz w:val="20"/>
          <w:szCs w:val="20"/>
        </w:rPr>
        <w:t xml:space="preserve"> </w:t>
      </w:r>
      <w:r w:rsidR="00E5431B" w:rsidRPr="00062ED4">
        <w:rPr>
          <w:rFonts w:ascii="Cambria" w:hAnsi="Cambria" w:cs="Cambria"/>
          <w:b/>
          <w:bCs/>
          <w:color w:val="000000" w:themeColor="text1"/>
          <w:sz w:val="20"/>
          <w:szCs w:val="20"/>
          <w:u w:val="single"/>
        </w:rPr>
        <w:t xml:space="preserve">do </w:t>
      </w:r>
      <w:r w:rsidR="007E272C" w:rsidRPr="00062ED4">
        <w:rPr>
          <w:rFonts w:ascii="Cambria" w:hAnsi="Cambria" w:cs="Cambria"/>
          <w:b/>
          <w:bCs/>
          <w:color w:val="000000" w:themeColor="text1"/>
          <w:sz w:val="20"/>
          <w:szCs w:val="20"/>
          <w:u w:val="single"/>
        </w:rPr>
        <w:t>………….</w:t>
      </w:r>
      <w:r w:rsidR="005F37DC" w:rsidRPr="00062ED4">
        <w:rPr>
          <w:rFonts w:ascii="Cambria" w:hAnsi="Cambria" w:cs="Cambria"/>
          <w:b/>
          <w:bCs/>
          <w:color w:val="000000" w:themeColor="text1"/>
          <w:sz w:val="20"/>
          <w:szCs w:val="20"/>
          <w:u w:val="single"/>
        </w:rPr>
        <w:t xml:space="preserve"> </w:t>
      </w:r>
      <w:r w:rsidR="004F767B" w:rsidRPr="00062ED4">
        <w:rPr>
          <w:rFonts w:ascii="Cambria" w:hAnsi="Cambria" w:cs="Cambria"/>
          <w:b/>
          <w:bCs/>
          <w:color w:val="000000" w:themeColor="text1"/>
          <w:sz w:val="20"/>
          <w:szCs w:val="20"/>
          <w:u w:val="single"/>
        </w:rPr>
        <w:t>dni kalendarzowych</w:t>
      </w:r>
      <w:r w:rsidR="004F767B" w:rsidRPr="00062ED4">
        <w:rPr>
          <w:rFonts w:ascii="Cambria" w:hAnsi="Cambria" w:cs="Cambria"/>
          <w:b/>
          <w:bCs/>
          <w:color w:val="000000" w:themeColor="text1"/>
          <w:sz w:val="20"/>
          <w:szCs w:val="20"/>
        </w:rPr>
        <w:t xml:space="preserve"> od momentu podpisania umowy</w:t>
      </w:r>
      <w:r w:rsidR="0086277D" w:rsidRPr="00062ED4">
        <w:rPr>
          <w:rFonts w:ascii="Cambria" w:hAnsi="Cambria" w:cs="Cambria"/>
          <w:b/>
          <w:bCs/>
          <w:color w:val="000000" w:themeColor="text1"/>
          <w:sz w:val="20"/>
          <w:szCs w:val="20"/>
        </w:rPr>
        <w:t>.</w:t>
      </w:r>
    </w:p>
    <w:p w14:paraId="51C9EAC8" w14:textId="7307C4B5" w:rsidR="00800DA0" w:rsidRDefault="00800DA0">
      <w:pPr>
        <w:numPr>
          <w:ilvl w:val="0"/>
          <w:numId w:val="2"/>
        </w:numPr>
        <w:spacing w:line="276" w:lineRule="auto"/>
        <w:jc w:val="both"/>
        <w:rPr>
          <w:rFonts w:ascii="Cambria" w:hAnsi="Cambria"/>
          <w:sz w:val="20"/>
          <w:szCs w:val="20"/>
        </w:rPr>
      </w:pPr>
      <w:r w:rsidRPr="00705442">
        <w:rPr>
          <w:rFonts w:ascii="Cambria" w:hAnsi="Cambria"/>
          <w:sz w:val="20"/>
          <w:szCs w:val="20"/>
        </w:rPr>
        <w:lastRenderedPageBreak/>
        <w:t>Wykonawca zapewni takie opakowanie sprzętu</w:t>
      </w:r>
      <w:r w:rsidR="00B52635">
        <w:rPr>
          <w:rFonts w:ascii="Cambria" w:hAnsi="Cambria"/>
          <w:sz w:val="20"/>
          <w:szCs w:val="20"/>
        </w:rPr>
        <w:t>,</w:t>
      </w:r>
      <w:r w:rsidRPr="00705442">
        <w:rPr>
          <w:rFonts w:ascii="Cambria" w:hAnsi="Cambria"/>
          <w:sz w:val="20"/>
          <w:szCs w:val="20"/>
        </w:rPr>
        <w:t xml:space="preserve"> jakie jest </w:t>
      </w:r>
      <w:r w:rsidR="00A77538">
        <w:rPr>
          <w:rFonts w:ascii="Cambria" w:hAnsi="Cambria"/>
          <w:sz w:val="20"/>
          <w:szCs w:val="20"/>
        </w:rPr>
        <w:t>wymagane</w:t>
      </w:r>
      <w:r w:rsidR="00B52635">
        <w:rPr>
          <w:rFonts w:ascii="Cambria" w:hAnsi="Cambria"/>
          <w:sz w:val="20"/>
          <w:szCs w:val="20"/>
        </w:rPr>
        <w:t xml:space="preserve"> </w:t>
      </w:r>
      <w:r w:rsidR="00A77538">
        <w:rPr>
          <w:rFonts w:ascii="Cambria" w:hAnsi="Cambria"/>
          <w:sz w:val="20"/>
          <w:szCs w:val="20"/>
        </w:rPr>
        <w:t xml:space="preserve">by nie dopuścić </w:t>
      </w:r>
      <w:r w:rsidR="00150361">
        <w:rPr>
          <w:rFonts w:ascii="Cambria" w:hAnsi="Cambria"/>
          <w:sz w:val="20"/>
          <w:szCs w:val="20"/>
        </w:rPr>
        <w:br/>
      </w:r>
      <w:r w:rsidR="00A77538">
        <w:rPr>
          <w:rFonts w:ascii="Cambria" w:hAnsi="Cambria"/>
          <w:sz w:val="20"/>
          <w:szCs w:val="20"/>
        </w:rPr>
        <w:t>do uszkodzenia lub pogorszenia</w:t>
      </w:r>
      <w:r w:rsidRPr="00705442">
        <w:rPr>
          <w:rFonts w:ascii="Cambria" w:hAnsi="Cambria"/>
          <w:sz w:val="20"/>
          <w:szCs w:val="20"/>
        </w:rPr>
        <w:t xml:space="preserve"> </w:t>
      </w:r>
      <w:r w:rsidR="00A77538">
        <w:rPr>
          <w:rFonts w:ascii="Cambria" w:hAnsi="Cambria"/>
          <w:sz w:val="20"/>
          <w:szCs w:val="20"/>
        </w:rPr>
        <w:t xml:space="preserve">jego </w:t>
      </w:r>
      <w:r w:rsidRPr="00705442">
        <w:rPr>
          <w:rFonts w:ascii="Cambria" w:hAnsi="Cambria"/>
          <w:sz w:val="20"/>
          <w:szCs w:val="20"/>
        </w:rPr>
        <w:t>jakości</w:t>
      </w:r>
      <w:r w:rsidR="00A77538">
        <w:rPr>
          <w:rFonts w:ascii="Cambria" w:hAnsi="Cambria"/>
          <w:sz w:val="20"/>
          <w:szCs w:val="20"/>
        </w:rPr>
        <w:t>,</w:t>
      </w:r>
      <w:r w:rsidRPr="00705442">
        <w:rPr>
          <w:rFonts w:ascii="Cambria" w:hAnsi="Cambria"/>
          <w:sz w:val="20"/>
          <w:szCs w:val="20"/>
        </w:rPr>
        <w:t xml:space="preserve"> w trakcie transportu do miejsca dostawy. </w:t>
      </w:r>
      <w:r w:rsidR="00B5524A">
        <w:rPr>
          <w:rFonts w:ascii="Cambria" w:hAnsi="Cambria"/>
          <w:sz w:val="20"/>
          <w:szCs w:val="20"/>
        </w:rPr>
        <w:t>*</w:t>
      </w:r>
    </w:p>
    <w:p w14:paraId="4A40E07C" w14:textId="0C1245A6" w:rsidR="00800DA0" w:rsidRPr="00705442" w:rsidRDefault="00800DA0">
      <w:pPr>
        <w:numPr>
          <w:ilvl w:val="0"/>
          <w:numId w:val="2"/>
        </w:numPr>
        <w:spacing w:line="276" w:lineRule="auto"/>
        <w:jc w:val="both"/>
        <w:rPr>
          <w:rFonts w:ascii="Cambria" w:hAnsi="Cambria"/>
          <w:sz w:val="20"/>
          <w:szCs w:val="20"/>
        </w:rPr>
      </w:pPr>
      <w:r w:rsidRPr="00705442">
        <w:rPr>
          <w:rFonts w:ascii="Cambria" w:hAnsi="Cambria"/>
          <w:sz w:val="20"/>
          <w:szCs w:val="20"/>
        </w:rPr>
        <w:t>Sprzęt będzie oznaczony zgodnie z obowiązującymi przepisami, a w szczególności znakami bezpieczeństwa.</w:t>
      </w:r>
      <w:r w:rsidR="00B5524A">
        <w:rPr>
          <w:rFonts w:ascii="Cambria" w:hAnsi="Cambria"/>
          <w:sz w:val="20"/>
          <w:szCs w:val="20"/>
        </w:rPr>
        <w:t>*</w:t>
      </w:r>
    </w:p>
    <w:p w14:paraId="2B693E3A" w14:textId="6B6F94DB" w:rsidR="00B52635" w:rsidRDefault="00800DA0">
      <w:pPr>
        <w:numPr>
          <w:ilvl w:val="0"/>
          <w:numId w:val="2"/>
        </w:numPr>
        <w:spacing w:line="276" w:lineRule="auto"/>
        <w:jc w:val="both"/>
        <w:rPr>
          <w:rFonts w:ascii="Cambria" w:hAnsi="Cambria"/>
          <w:sz w:val="20"/>
          <w:szCs w:val="20"/>
        </w:rPr>
      </w:pPr>
      <w:r w:rsidRPr="00705442">
        <w:rPr>
          <w:rFonts w:ascii="Cambria" w:hAnsi="Cambria"/>
          <w:sz w:val="20"/>
          <w:szCs w:val="20"/>
        </w:rPr>
        <w:t>Wykonawca umożliwi Zamawiającemu sprawdzenie sprzętu w celu jego odbioru w miejscu dostawy.</w:t>
      </w:r>
      <w:r w:rsidR="00C602DF">
        <w:rPr>
          <w:rFonts w:ascii="Cambria" w:hAnsi="Cambria"/>
          <w:sz w:val="20"/>
          <w:szCs w:val="20"/>
        </w:rPr>
        <w:t>*</w:t>
      </w:r>
    </w:p>
    <w:p w14:paraId="04D084D6" w14:textId="7E76581E" w:rsidR="00B52635" w:rsidRDefault="00800DA0" w:rsidP="00B52635">
      <w:pPr>
        <w:spacing w:line="276" w:lineRule="auto"/>
        <w:ind w:left="786"/>
        <w:jc w:val="both"/>
        <w:rPr>
          <w:rFonts w:ascii="Cambria" w:hAnsi="Cambria"/>
          <w:sz w:val="20"/>
          <w:szCs w:val="20"/>
        </w:rPr>
      </w:pPr>
      <w:r w:rsidRPr="00705442">
        <w:rPr>
          <w:rFonts w:ascii="Cambria" w:hAnsi="Cambria"/>
          <w:sz w:val="20"/>
          <w:szCs w:val="20"/>
        </w:rPr>
        <w:t>Sprawdzenie sprzętu będzie polegało na upewnieniu się, że sprzęt jest wolny od wad fizycznych, a w szczególności, że sprzęt odpowiada wymogom określonym w charakterystyce.</w:t>
      </w:r>
      <w:r w:rsidR="00B5524A">
        <w:rPr>
          <w:rFonts w:ascii="Cambria" w:hAnsi="Cambria"/>
          <w:sz w:val="20"/>
          <w:szCs w:val="20"/>
        </w:rPr>
        <w:t>*</w:t>
      </w:r>
    </w:p>
    <w:p w14:paraId="35F0C91E" w14:textId="40548073" w:rsidR="00800DA0" w:rsidRPr="00B52635" w:rsidRDefault="00800DA0" w:rsidP="00B52635">
      <w:pPr>
        <w:spacing w:line="276" w:lineRule="auto"/>
        <w:ind w:left="786"/>
        <w:jc w:val="both"/>
        <w:rPr>
          <w:rFonts w:ascii="Cambria" w:hAnsi="Cambria"/>
          <w:b/>
          <w:sz w:val="20"/>
          <w:szCs w:val="20"/>
        </w:rPr>
      </w:pPr>
      <w:r w:rsidRPr="00B52635">
        <w:rPr>
          <w:rFonts w:ascii="Cambria" w:hAnsi="Cambria"/>
          <w:b/>
          <w:sz w:val="20"/>
          <w:szCs w:val="20"/>
        </w:rPr>
        <w:t xml:space="preserve">Na okoliczność odbioru </w:t>
      </w:r>
      <w:r w:rsidR="006905EB" w:rsidRPr="00B52635">
        <w:rPr>
          <w:rFonts w:ascii="Cambria" w:hAnsi="Cambria"/>
          <w:b/>
          <w:sz w:val="20"/>
          <w:szCs w:val="20"/>
        </w:rPr>
        <w:t>przedmiotu dostawy</w:t>
      </w:r>
      <w:r w:rsidRPr="00B52635">
        <w:rPr>
          <w:rFonts w:ascii="Cambria" w:hAnsi="Cambria"/>
          <w:b/>
          <w:sz w:val="20"/>
          <w:szCs w:val="20"/>
        </w:rPr>
        <w:t xml:space="preserve"> zostanie sporządzony protokół odbioru podpisany przez uprawnionych przedstawicieli Zamawiającego i Wykonawcy.</w:t>
      </w:r>
    </w:p>
    <w:p w14:paraId="2CCB5DC2" w14:textId="77777777" w:rsidR="00B52635" w:rsidRPr="00B52635" w:rsidRDefault="00800DA0" w:rsidP="00E9560C">
      <w:pPr>
        <w:numPr>
          <w:ilvl w:val="0"/>
          <w:numId w:val="2"/>
        </w:numPr>
        <w:spacing w:line="276" w:lineRule="auto"/>
        <w:jc w:val="both"/>
        <w:rPr>
          <w:rFonts w:ascii="Cambria" w:hAnsi="Cambria"/>
          <w:bCs/>
          <w:sz w:val="20"/>
          <w:szCs w:val="20"/>
          <w:u w:val="single"/>
        </w:rPr>
      </w:pPr>
      <w:r w:rsidRPr="00705442">
        <w:rPr>
          <w:rFonts w:ascii="Cambria" w:hAnsi="Cambria"/>
          <w:sz w:val="20"/>
          <w:szCs w:val="20"/>
        </w:rPr>
        <w:t xml:space="preserve">Wykonawca wyda Zamawiającemu dokumenty, które dotyczą sprzętu, przede wszystkim </w:t>
      </w:r>
      <w:r w:rsidRPr="005667F1">
        <w:rPr>
          <w:rFonts w:ascii="Cambria" w:hAnsi="Cambria"/>
          <w:sz w:val="20"/>
          <w:szCs w:val="20"/>
        </w:rPr>
        <w:t>k</w:t>
      </w:r>
      <w:r w:rsidR="0025228C" w:rsidRPr="005667F1">
        <w:rPr>
          <w:rFonts w:ascii="Cambria" w:hAnsi="Cambria"/>
          <w:sz w:val="20"/>
          <w:szCs w:val="20"/>
        </w:rPr>
        <w:t>ar</w:t>
      </w:r>
      <w:r w:rsidRPr="005667F1">
        <w:rPr>
          <w:rFonts w:ascii="Cambria" w:hAnsi="Cambria"/>
          <w:sz w:val="20"/>
          <w:szCs w:val="20"/>
        </w:rPr>
        <w:t>ty</w:t>
      </w:r>
      <w:r w:rsidRPr="00705442">
        <w:rPr>
          <w:rFonts w:ascii="Cambria" w:hAnsi="Cambria"/>
          <w:sz w:val="20"/>
          <w:szCs w:val="20"/>
        </w:rPr>
        <w:t xml:space="preserve"> gwarancyjne na sprzęt i instrukcje obsługi sprzętu oraz oprogramowanie.</w:t>
      </w:r>
      <w:r w:rsidR="00E9560C" w:rsidRPr="00705442">
        <w:rPr>
          <w:rFonts w:ascii="Cambria" w:hAnsi="Cambria"/>
          <w:sz w:val="20"/>
          <w:szCs w:val="20"/>
        </w:rPr>
        <w:t xml:space="preserve"> </w:t>
      </w:r>
    </w:p>
    <w:p w14:paraId="71605618" w14:textId="32AE7E3C" w:rsidR="00800DA0" w:rsidRPr="00575B83" w:rsidRDefault="00800DA0" w:rsidP="00B52635">
      <w:pPr>
        <w:spacing w:line="276" w:lineRule="auto"/>
        <w:ind w:left="786"/>
        <w:jc w:val="both"/>
        <w:rPr>
          <w:rFonts w:ascii="Cambria" w:hAnsi="Cambria"/>
          <w:bCs/>
          <w:sz w:val="20"/>
          <w:szCs w:val="20"/>
          <w:u w:val="single"/>
        </w:rPr>
      </w:pPr>
      <w:r w:rsidRPr="00705442">
        <w:rPr>
          <w:rFonts w:ascii="Cambria" w:hAnsi="Cambria"/>
          <w:sz w:val="20"/>
          <w:szCs w:val="20"/>
        </w:rPr>
        <w:t xml:space="preserve">Korzyści i ciężary związane ze sprzętem oraz niebezpieczeństwo przypadkowej utraty </w:t>
      </w:r>
      <w:r w:rsidR="00B52635">
        <w:rPr>
          <w:rFonts w:ascii="Cambria" w:hAnsi="Cambria"/>
          <w:sz w:val="20"/>
          <w:szCs w:val="20"/>
        </w:rPr>
        <w:br/>
      </w:r>
      <w:r w:rsidRPr="00705442">
        <w:rPr>
          <w:rFonts w:ascii="Cambria" w:hAnsi="Cambria"/>
          <w:sz w:val="20"/>
          <w:szCs w:val="20"/>
        </w:rPr>
        <w:t>lub uszkodzenia sprzętu przechodzą na Zamawiającego z chwilą wydania sprzętu Zamawiającemu. Za dzień wydania sprzętu zamawiającemu uważa si</w:t>
      </w:r>
      <w:r w:rsidR="00C76C30" w:rsidRPr="00705442">
        <w:rPr>
          <w:rFonts w:ascii="Cambria" w:hAnsi="Cambria"/>
          <w:sz w:val="20"/>
          <w:szCs w:val="20"/>
        </w:rPr>
        <w:t>ę dzień, w którym sprzęt został odebrany</w:t>
      </w:r>
      <w:r w:rsidRPr="00705442">
        <w:rPr>
          <w:rFonts w:ascii="Cambria" w:hAnsi="Cambria"/>
          <w:sz w:val="20"/>
          <w:szCs w:val="20"/>
        </w:rPr>
        <w:t xml:space="preserve"> przez Zamawiającego</w:t>
      </w:r>
      <w:r w:rsidR="00C76C30" w:rsidRPr="00705442">
        <w:rPr>
          <w:rFonts w:ascii="Cambria" w:hAnsi="Cambria"/>
          <w:sz w:val="20"/>
          <w:szCs w:val="20"/>
        </w:rPr>
        <w:t>, potw</w:t>
      </w:r>
      <w:r w:rsidR="00705442" w:rsidRPr="00705442">
        <w:rPr>
          <w:rFonts w:ascii="Cambria" w:hAnsi="Cambria"/>
          <w:sz w:val="20"/>
          <w:szCs w:val="20"/>
        </w:rPr>
        <w:t>ierdzony protokołem odbioru.</w:t>
      </w:r>
      <w:r w:rsidR="00C602DF">
        <w:rPr>
          <w:rFonts w:ascii="Cambria" w:hAnsi="Cambria"/>
          <w:sz w:val="20"/>
          <w:szCs w:val="20"/>
        </w:rPr>
        <w:t>*</w:t>
      </w:r>
    </w:p>
    <w:p w14:paraId="17D3BA87" w14:textId="77777777" w:rsidR="00800DA0" w:rsidRPr="00705442" w:rsidRDefault="00800DA0">
      <w:pPr>
        <w:pStyle w:val="Tekstpodstawowy"/>
        <w:spacing w:line="276" w:lineRule="auto"/>
        <w:ind w:left="425"/>
        <w:rPr>
          <w:rFonts w:ascii="Cambria" w:hAnsi="Cambria"/>
          <w:bCs/>
          <w:sz w:val="20"/>
          <w:szCs w:val="20"/>
          <w:u w:val="single"/>
        </w:rPr>
      </w:pPr>
    </w:p>
    <w:p w14:paraId="30A77E6C" w14:textId="77777777" w:rsidR="00800DA0" w:rsidRPr="00705442" w:rsidRDefault="00800DA0">
      <w:pPr>
        <w:pStyle w:val="Tekstpodstawowy31"/>
        <w:spacing w:line="276" w:lineRule="auto"/>
        <w:jc w:val="center"/>
        <w:rPr>
          <w:rFonts w:ascii="Cambria" w:hAnsi="Cambria"/>
          <w:sz w:val="20"/>
          <w:szCs w:val="20"/>
        </w:rPr>
      </w:pPr>
      <w:r w:rsidRPr="00705442">
        <w:rPr>
          <w:rFonts w:ascii="Cambria" w:hAnsi="Cambria"/>
          <w:b/>
          <w:bCs/>
          <w:sz w:val="20"/>
          <w:szCs w:val="20"/>
        </w:rPr>
        <w:t>§ 3</w:t>
      </w:r>
    </w:p>
    <w:p w14:paraId="24A9C39D" w14:textId="5FAB19C4" w:rsidR="008A6B1C" w:rsidRDefault="00800DA0">
      <w:pPr>
        <w:keepLines/>
        <w:numPr>
          <w:ilvl w:val="0"/>
          <w:numId w:val="5"/>
        </w:numPr>
        <w:autoSpaceDE w:val="0"/>
        <w:spacing w:line="276" w:lineRule="auto"/>
        <w:ind w:left="851" w:hanging="425"/>
        <w:jc w:val="both"/>
        <w:rPr>
          <w:rFonts w:ascii="Cambria" w:hAnsi="Cambria"/>
          <w:color w:val="000000"/>
          <w:sz w:val="20"/>
          <w:szCs w:val="20"/>
        </w:rPr>
      </w:pPr>
      <w:r w:rsidRPr="00705442">
        <w:rPr>
          <w:rFonts w:ascii="Cambria" w:hAnsi="Cambria"/>
          <w:sz w:val="20"/>
          <w:szCs w:val="20"/>
        </w:rPr>
        <w:t xml:space="preserve">Strony </w:t>
      </w:r>
      <w:r w:rsidRPr="00705442">
        <w:rPr>
          <w:rFonts w:ascii="Cambria" w:hAnsi="Cambria"/>
          <w:color w:val="000000"/>
          <w:sz w:val="20"/>
          <w:szCs w:val="20"/>
        </w:rPr>
        <w:t>ustalają cenę za przedmiot umowy</w:t>
      </w:r>
      <w:r w:rsidR="00B52635">
        <w:rPr>
          <w:rFonts w:ascii="Cambria" w:hAnsi="Cambria"/>
          <w:color w:val="000000"/>
          <w:sz w:val="20"/>
          <w:szCs w:val="20"/>
        </w:rPr>
        <w:t xml:space="preserve"> </w:t>
      </w:r>
      <w:r w:rsidR="00B52635" w:rsidRPr="00B52635">
        <w:rPr>
          <w:rFonts w:ascii="Cambria" w:hAnsi="Cambria"/>
          <w:b/>
          <w:color w:val="000000"/>
          <w:sz w:val="20"/>
          <w:szCs w:val="20"/>
        </w:rPr>
        <w:t>za część</w:t>
      </w:r>
      <w:r w:rsidR="00B52635">
        <w:rPr>
          <w:rFonts w:ascii="Cambria" w:hAnsi="Cambria"/>
          <w:b/>
          <w:color w:val="000000"/>
          <w:sz w:val="20"/>
          <w:szCs w:val="20"/>
        </w:rPr>
        <w:t xml:space="preserve"> nr</w:t>
      </w:r>
      <w:r w:rsidR="00B52635">
        <w:rPr>
          <w:rFonts w:ascii="Cambria" w:hAnsi="Cambria"/>
          <w:color w:val="000000"/>
          <w:sz w:val="20"/>
          <w:szCs w:val="20"/>
        </w:rPr>
        <w:t xml:space="preserve"> ……..</w:t>
      </w:r>
      <w:r w:rsidRPr="00705442">
        <w:rPr>
          <w:rFonts w:ascii="Cambria" w:hAnsi="Cambria"/>
          <w:color w:val="000000"/>
          <w:sz w:val="20"/>
          <w:szCs w:val="20"/>
        </w:rPr>
        <w:t xml:space="preserve"> na podstawie oferty w kwocie</w:t>
      </w:r>
      <w:r w:rsidR="008A6B1C">
        <w:rPr>
          <w:rFonts w:ascii="Cambria" w:hAnsi="Cambria"/>
          <w:color w:val="000000"/>
          <w:sz w:val="20"/>
          <w:szCs w:val="20"/>
        </w:rPr>
        <w:t>:</w:t>
      </w:r>
    </w:p>
    <w:p w14:paraId="6AC32A83" w14:textId="5F9AB7DF" w:rsidR="00B52635" w:rsidRDefault="008A6B1C" w:rsidP="008A6B1C">
      <w:pPr>
        <w:keepLines/>
        <w:autoSpaceDE w:val="0"/>
        <w:spacing w:line="276" w:lineRule="auto"/>
        <w:ind w:left="851"/>
        <w:jc w:val="both"/>
        <w:rPr>
          <w:rFonts w:ascii="Cambria" w:hAnsi="Cambria"/>
          <w:color w:val="000000"/>
          <w:sz w:val="20"/>
          <w:szCs w:val="20"/>
        </w:rPr>
      </w:pPr>
      <w:r w:rsidRPr="003B7890">
        <w:rPr>
          <w:rFonts w:ascii="Cambria" w:hAnsi="Cambria"/>
          <w:sz w:val="20"/>
          <w:szCs w:val="20"/>
        </w:rPr>
        <w:t xml:space="preserve">- </w:t>
      </w:r>
      <w:r w:rsidR="00800DA0" w:rsidRPr="003B7890">
        <w:rPr>
          <w:rFonts w:ascii="Cambria" w:hAnsi="Cambria"/>
          <w:color w:val="000000"/>
          <w:sz w:val="20"/>
          <w:szCs w:val="20"/>
        </w:rPr>
        <w:t xml:space="preserve"> </w:t>
      </w:r>
      <w:r w:rsidR="00800DA0" w:rsidRPr="003B7890">
        <w:rPr>
          <w:rFonts w:ascii="Cambria" w:hAnsi="Cambria"/>
          <w:b/>
          <w:color w:val="000000"/>
          <w:sz w:val="20"/>
          <w:szCs w:val="20"/>
        </w:rPr>
        <w:t>………………</w:t>
      </w:r>
      <w:r w:rsidR="00B52635">
        <w:rPr>
          <w:rFonts w:ascii="Cambria" w:hAnsi="Cambria"/>
          <w:b/>
          <w:color w:val="000000"/>
          <w:sz w:val="20"/>
          <w:szCs w:val="20"/>
        </w:rPr>
        <w:t>………….</w:t>
      </w:r>
      <w:r w:rsidR="00800DA0" w:rsidRPr="003B7890">
        <w:rPr>
          <w:rFonts w:ascii="Cambria" w:hAnsi="Cambria"/>
          <w:b/>
          <w:color w:val="000000"/>
          <w:sz w:val="20"/>
          <w:szCs w:val="20"/>
        </w:rPr>
        <w:t xml:space="preserve"> zł brutto</w:t>
      </w:r>
      <w:r w:rsidR="00B52635">
        <w:rPr>
          <w:rFonts w:ascii="Cambria" w:hAnsi="Cambria"/>
          <w:color w:val="000000"/>
          <w:sz w:val="20"/>
          <w:szCs w:val="20"/>
        </w:rPr>
        <w:t xml:space="preserve"> (słownie: ……………………………………………), w tym podatek VAT……………………zł</w:t>
      </w:r>
      <w:r w:rsidR="00800DA0" w:rsidRPr="003B7890">
        <w:rPr>
          <w:rFonts w:ascii="Cambria" w:hAnsi="Cambria"/>
          <w:color w:val="000000"/>
          <w:sz w:val="20"/>
          <w:szCs w:val="20"/>
        </w:rPr>
        <w:t xml:space="preserve"> </w:t>
      </w:r>
    </w:p>
    <w:p w14:paraId="1FC2115D" w14:textId="5397346D" w:rsidR="00800DA0" w:rsidRPr="003B7890" w:rsidRDefault="00800DA0" w:rsidP="008A6B1C">
      <w:pPr>
        <w:keepLines/>
        <w:autoSpaceDE w:val="0"/>
        <w:spacing w:line="276" w:lineRule="auto"/>
        <w:ind w:left="851"/>
        <w:jc w:val="both"/>
        <w:rPr>
          <w:rFonts w:ascii="Cambria" w:hAnsi="Cambria"/>
          <w:color w:val="000000"/>
          <w:sz w:val="20"/>
          <w:szCs w:val="20"/>
        </w:rPr>
      </w:pPr>
      <w:r w:rsidRPr="003B7890">
        <w:rPr>
          <w:rFonts w:ascii="Cambria" w:hAnsi="Cambria"/>
          <w:color w:val="000000"/>
          <w:sz w:val="20"/>
          <w:szCs w:val="20"/>
        </w:rPr>
        <w:t>Cena obejmuje koszty transportu</w:t>
      </w:r>
      <w:r w:rsidR="00575B83" w:rsidRPr="003B7890">
        <w:rPr>
          <w:rFonts w:ascii="Cambria" w:hAnsi="Cambria"/>
          <w:color w:val="000000"/>
          <w:sz w:val="20"/>
          <w:szCs w:val="20"/>
        </w:rPr>
        <w:t>, wniesienia</w:t>
      </w:r>
      <w:r w:rsidRPr="003B7890">
        <w:rPr>
          <w:rFonts w:ascii="Cambria" w:hAnsi="Cambria"/>
          <w:color w:val="000000"/>
          <w:sz w:val="20"/>
          <w:szCs w:val="20"/>
        </w:rPr>
        <w:t xml:space="preserve"> i </w:t>
      </w:r>
      <w:r w:rsidR="003F5E5E">
        <w:rPr>
          <w:rFonts w:ascii="Cambria" w:hAnsi="Cambria"/>
          <w:color w:val="000000"/>
          <w:sz w:val="20"/>
          <w:szCs w:val="20"/>
        </w:rPr>
        <w:t>montażu</w:t>
      </w:r>
      <w:r w:rsidRPr="003B7890">
        <w:rPr>
          <w:rFonts w:ascii="Cambria" w:hAnsi="Cambria"/>
          <w:color w:val="000000"/>
          <w:sz w:val="20"/>
          <w:szCs w:val="20"/>
        </w:rPr>
        <w:t>.</w:t>
      </w:r>
    </w:p>
    <w:p w14:paraId="240A6D1A" w14:textId="1CDEF63B" w:rsidR="00C00837" w:rsidRDefault="00800DA0" w:rsidP="00C00837">
      <w:pPr>
        <w:keepLines/>
        <w:numPr>
          <w:ilvl w:val="0"/>
          <w:numId w:val="5"/>
        </w:numPr>
        <w:autoSpaceDE w:val="0"/>
        <w:spacing w:line="276" w:lineRule="auto"/>
        <w:ind w:left="851" w:hanging="425"/>
        <w:jc w:val="both"/>
        <w:rPr>
          <w:rFonts w:ascii="Cambria" w:hAnsi="Cambria"/>
          <w:color w:val="000000"/>
          <w:sz w:val="20"/>
          <w:szCs w:val="20"/>
        </w:rPr>
      </w:pPr>
      <w:r w:rsidRPr="00705442">
        <w:rPr>
          <w:rFonts w:ascii="Cambria" w:hAnsi="Cambria"/>
          <w:color w:val="000000"/>
          <w:sz w:val="20"/>
          <w:szCs w:val="20"/>
        </w:rPr>
        <w:t>Zapłata ceny nastąpi po otrzymaniu przez Zamawiającego faktury VAT</w:t>
      </w:r>
      <w:r w:rsidR="004301CA" w:rsidRPr="00705442">
        <w:rPr>
          <w:rFonts w:ascii="Cambria" w:hAnsi="Cambria"/>
          <w:color w:val="000000"/>
          <w:sz w:val="20"/>
          <w:szCs w:val="20"/>
        </w:rPr>
        <w:t xml:space="preserve"> wraz z protokołem odbioru</w:t>
      </w:r>
      <w:r w:rsidR="004C3BD4">
        <w:rPr>
          <w:rFonts w:ascii="Cambria" w:hAnsi="Cambria"/>
          <w:color w:val="000000"/>
          <w:sz w:val="20"/>
          <w:szCs w:val="20"/>
        </w:rPr>
        <w:t>,</w:t>
      </w:r>
      <w:r w:rsidR="007D6F80">
        <w:rPr>
          <w:rFonts w:ascii="Cambria" w:hAnsi="Cambria"/>
          <w:color w:val="000000"/>
          <w:sz w:val="20"/>
          <w:szCs w:val="20"/>
        </w:rPr>
        <w:t xml:space="preserve"> </w:t>
      </w:r>
      <w:r w:rsidRPr="00705442">
        <w:rPr>
          <w:rFonts w:ascii="Cambria" w:hAnsi="Cambria"/>
          <w:color w:val="000000"/>
          <w:sz w:val="20"/>
          <w:szCs w:val="20"/>
        </w:rPr>
        <w:t>przelewem na konto bankowe Wykonawcy wskazane w fakturze.</w:t>
      </w:r>
    </w:p>
    <w:p w14:paraId="3098EDB5" w14:textId="1EA5B5A1" w:rsidR="00163E30" w:rsidRPr="00163E30" w:rsidRDefault="00163E30" w:rsidP="00163E30">
      <w:pPr>
        <w:keepLines/>
        <w:numPr>
          <w:ilvl w:val="0"/>
          <w:numId w:val="5"/>
        </w:numPr>
        <w:autoSpaceDE w:val="0"/>
        <w:spacing w:line="276" w:lineRule="auto"/>
        <w:ind w:left="851" w:hanging="425"/>
        <w:jc w:val="both"/>
        <w:rPr>
          <w:rFonts w:ascii="Cambria" w:hAnsi="Cambria"/>
          <w:color w:val="000000"/>
          <w:sz w:val="20"/>
          <w:szCs w:val="20"/>
        </w:rPr>
      </w:pPr>
      <w:r>
        <w:rPr>
          <w:rFonts w:ascii="Cambria" w:hAnsi="Cambria"/>
          <w:color w:val="000000"/>
          <w:sz w:val="20"/>
          <w:szCs w:val="20"/>
        </w:rPr>
        <w:t>Płatnoś</w:t>
      </w:r>
      <w:r w:rsidR="00B52635">
        <w:rPr>
          <w:rFonts w:ascii="Cambria" w:hAnsi="Cambria"/>
          <w:color w:val="000000"/>
          <w:sz w:val="20"/>
          <w:szCs w:val="20"/>
        </w:rPr>
        <w:t>ć</w:t>
      </w:r>
      <w:r>
        <w:rPr>
          <w:rFonts w:ascii="Cambria" w:hAnsi="Cambria"/>
          <w:color w:val="000000"/>
          <w:sz w:val="20"/>
          <w:szCs w:val="20"/>
        </w:rPr>
        <w:t xml:space="preserve"> będ</w:t>
      </w:r>
      <w:r w:rsidR="00B52635">
        <w:rPr>
          <w:rFonts w:ascii="Cambria" w:hAnsi="Cambria"/>
          <w:color w:val="000000"/>
          <w:sz w:val="20"/>
          <w:szCs w:val="20"/>
        </w:rPr>
        <w:t>zie</w:t>
      </w:r>
      <w:r>
        <w:rPr>
          <w:rFonts w:ascii="Cambria" w:hAnsi="Cambria"/>
          <w:color w:val="000000"/>
          <w:sz w:val="20"/>
          <w:szCs w:val="20"/>
        </w:rPr>
        <w:t xml:space="preserve"> dokon</w:t>
      </w:r>
      <w:r w:rsidR="00B52635">
        <w:rPr>
          <w:rFonts w:ascii="Cambria" w:hAnsi="Cambria"/>
          <w:color w:val="000000"/>
          <w:sz w:val="20"/>
          <w:szCs w:val="20"/>
        </w:rPr>
        <w:t xml:space="preserve">ana po </w:t>
      </w:r>
      <w:r>
        <w:rPr>
          <w:rFonts w:ascii="Cambria" w:hAnsi="Cambria"/>
          <w:color w:val="000000"/>
          <w:sz w:val="20"/>
          <w:szCs w:val="20"/>
        </w:rPr>
        <w:t>potwierdz</w:t>
      </w:r>
      <w:r w:rsidR="00B52635">
        <w:rPr>
          <w:rFonts w:ascii="Cambria" w:hAnsi="Cambria"/>
          <w:color w:val="000000"/>
          <w:sz w:val="20"/>
          <w:szCs w:val="20"/>
        </w:rPr>
        <w:t>e</w:t>
      </w:r>
      <w:r>
        <w:rPr>
          <w:rFonts w:ascii="Cambria" w:hAnsi="Cambria"/>
          <w:color w:val="000000"/>
          <w:sz w:val="20"/>
          <w:szCs w:val="20"/>
        </w:rPr>
        <w:t>n</w:t>
      </w:r>
      <w:r w:rsidR="00B52635">
        <w:rPr>
          <w:rFonts w:ascii="Cambria" w:hAnsi="Cambria"/>
          <w:color w:val="000000"/>
          <w:sz w:val="20"/>
          <w:szCs w:val="20"/>
        </w:rPr>
        <w:t>iu</w:t>
      </w:r>
      <w:r>
        <w:rPr>
          <w:rFonts w:ascii="Cambria" w:hAnsi="Cambria"/>
          <w:color w:val="000000"/>
          <w:sz w:val="20"/>
          <w:szCs w:val="20"/>
        </w:rPr>
        <w:t xml:space="preserve"> </w:t>
      </w:r>
      <w:r w:rsidR="00B52635">
        <w:rPr>
          <w:rFonts w:ascii="Cambria" w:hAnsi="Cambria"/>
          <w:color w:val="000000"/>
          <w:sz w:val="20"/>
          <w:szCs w:val="20"/>
        </w:rPr>
        <w:t xml:space="preserve">przez Zamawiającego </w:t>
      </w:r>
      <w:r>
        <w:rPr>
          <w:rFonts w:ascii="Cambria" w:hAnsi="Cambria"/>
          <w:color w:val="000000"/>
          <w:sz w:val="20"/>
          <w:szCs w:val="20"/>
        </w:rPr>
        <w:t>pisemnym protokołem odbioru</w:t>
      </w:r>
      <w:r w:rsidR="00B52635">
        <w:rPr>
          <w:rFonts w:ascii="Cambria" w:hAnsi="Cambria"/>
          <w:color w:val="000000"/>
          <w:sz w:val="20"/>
          <w:szCs w:val="20"/>
        </w:rPr>
        <w:t xml:space="preserve"> prawidłowo dostarczonego sprzętu</w:t>
      </w:r>
      <w:r>
        <w:rPr>
          <w:rFonts w:ascii="Cambria" w:hAnsi="Cambria"/>
          <w:color w:val="000000"/>
          <w:sz w:val="20"/>
          <w:szCs w:val="20"/>
        </w:rPr>
        <w:t>.</w:t>
      </w:r>
    </w:p>
    <w:p w14:paraId="500C535F" w14:textId="77777777" w:rsidR="00C00837" w:rsidRDefault="00800DA0" w:rsidP="00C00837">
      <w:pPr>
        <w:keepLines/>
        <w:numPr>
          <w:ilvl w:val="0"/>
          <w:numId w:val="5"/>
        </w:numPr>
        <w:autoSpaceDE w:val="0"/>
        <w:spacing w:line="276" w:lineRule="auto"/>
        <w:ind w:left="851" w:hanging="425"/>
        <w:jc w:val="both"/>
        <w:rPr>
          <w:rFonts w:ascii="Cambria" w:hAnsi="Cambria"/>
          <w:color w:val="000000"/>
          <w:sz w:val="20"/>
          <w:szCs w:val="20"/>
        </w:rPr>
      </w:pPr>
      <w:r w:rsidRPr="00C00837">
        <w:rPr>
          <w:rFonts w:ascii="Cambria" w:hAnsi="Cambria"/>
          <w:color w:val="000000"/>
          <w:sz w:val="20"/>
          <w:szCs w:val="20"/>
        </w:rPr>
        <w:t xml:space="preserve">Zamawiający dokona zapłaty w terminie </w:t>
      </w:r>
      <w:r w:rsidRPr="00B52635">
        <w:rPr>
          <w:rFonts w:ascii="Cambria" w:hAnsi="Cambria"/>
          <w:b/>
          <w:color w:val="000000"/>
          <w:sz w:val="20"/>
          <w:szCs w:val="20"/>
        </w:rPr>
        <w:t>30 dni</w:t>
      </w:r>
      <w:r w:rsidRPr="00C00837">
        <w:rPr>
          <w:rFonts w:ascii="Cambria" w:hAnsi="Cambria"/>
          <w:color w:val="000000"/>
          <w:sz w:val="20"/>
          <w:szCs w:val="20"/>
        </w:rPr>
        <w:t xml:space="preserve"> od daty otrzymania prawidłowo wystawionej faktury.</w:t>
      </w:r>
      <w:r w:rsidR="00C00837" w:rsidRPr="00C00837">
        <w:rPr>
          <w:rFonts w:ascii="Cambria" w:hAnsi="Cambria"/>
          <w:color w:val="000000"/>
          <w:sz w:val="20"/>
          <w:szCs w:val="20"/>
        </w:rPr>
        <w:t xml:space="preserve"> </w:t>
      </w:r>
    </w:p>
    <w:p w14:paraId="054487AE" w14:textId="5631BB20" w:rsidR="00800DA0" w:rsidRPr="00705442" w:rsidRDefault="00800DA0">
      <w:pPr>
        <w:keepLines/>
        <w:numPr>
          <w:ilvl w:val="0"/>
          <w:numId w:val="5"/>
        </w:numPr>
        <w:autoSpaceDE w:val="0"/>
        <w:spacing w:line="276" w:lineRule="auto"/>
        <w:ind w:left="851" w:hanging="425"/>
        <w:jc w:val="both"/>
        <w:rPr>
          <w:rFonts w:ascii="Cambria" w:hAnsi="Cambria"/>
          <w:color w:val="000000"/>
          <w:sz w:val="20"/>
          <w:szCs w:val="20"/>
        </w:rPr>
      </w:pPr>
      <w:r w:rsidRPr="00705442">
        <w:rPr>
          <w:rFonts w:ascii="Cambria" w:hAnsi="Cambria"/>
          <w:color w:val="000000"/>
          <w:sz w:val="20"/>
          <w:szCs w:val="20"/>
        </w:rPr>
        <w:t>Za datę zapłaty strony przyjmują datę obciążenia rachunku Zamawiającego.</w:t>
      </w:r>
    </w:p>
    <w:p w14:paraId="3115C733" w14:textId="46820380" w:rsidR="00800DA0" w:rsidRPr="00204C6D" w:rsidRDefault="00800DA0">
      <w:pPr>
        <w:keepLines/>
        <w:numPr>
          <w:ilvl w:val="0"/>
          <w:numId w:val="5"/>
        </w:numPr>
        <w:autoSpaceDE w:val="0"/>
        <w:spacing w:line="276" w:lineRule="auto"/>
        <w:ind w:left="851" w:hanging="425"/>
        <w:jc w:val="both"/>
        <w:rPr>
          <w:rFonts w:ascii="Cambria" w:hAnsi="Cambria"/>
          <w:b/>
          <w:sz w:val="20"/>
          <w:szCs w:val="20"/>
        </w:rPr>
      </w:pPr>
      <w:r w:rsidRPr="00204C6D">
        <w:rPr>
          <w:rFonts w:ascii="Cambria" w:hAnsi="Cambria"/>
          <w:b/>
          <w:color w:val="000000"/>
          <w:sz w:val="20"/>
          <w:szCs w:val="20"/>
        </w:rPr>
        <w:t>Wykonawca w dniu podpisania umowy przedłoży kalkulacje cen jednostkowych zaoferowanych urządzeń.</w:t>
      </w:r>
    </w:p>
    <w:p w14:paraId="340B51C9" w14:textId="68D61CAB" w:rsidR="00E41951" w:rsidRPr="00E41951" w:rsidRDefault="00E41951" w:rsidP="00235EC6">
      <w:pPr>
        <w:pStyle w:val="Akapitzlist"/>
        <w:numPr>
          <w:ilvl w:val="0"/>
          <w:numId w:val="5"/>
        </w:numPr>
        <w:spacing w:after="120" w:line="276" w:lineRule="auto"/>
        <w:ind w:firstLine="66"/>
        <w:jc w:val="both"/>
        <w:rPr>
          <w:rFonts w:ascii="Cambria" w:hAnsi="Cambria"/>
          <w:sz w:val="20"/>
          <w:szCs w:val="20"/>
        </w:rPr>
      </w:pPr>
      <w:r w:rsidRPr="00E41951">
        <w:rPr>
          <w:rFonts w:ascii="Cambria" w:hAnsi="Cambria"/>
          <w:sz w:val="20"/>
          <w:szCs w:val="20"/>
        </w:rPr>
        <w:t xml:space="preserve">Wprowadza się następujące zasady dotyczące płatności wynagrodzenia należnego dla Wykonawcy  </w:t>
      </w:r>
      <w:r w:rsidR="00235EC6">
        <w:rPr>
          <w:rFonts w:ascii="Cambria" w:hAnsi="Cambria"/>
          <w:sz w:val="20"/>
          <w:szCs w:val="20"/>
        </w:rPr>
        <w:tab/>
      </w:r>
      <w:r w:rsidRPr="00E41951">
        <w:rPr>
          <w:rFonts w:ascii="Cambria" w:hAnsi="Cambria"/>
          <w:sz w:val="20"/>
          <w:szCs w:val="20"/>
        </w:rPr>
        <w:t>z tytułu realizacji Umowy z zastosowaniem mechanizmu podzielonej płatności:</w:t>
      </w:r>
    </w:p>
    <w:p w14:paraId="314D52AE" w14:textId="1DC1A6EF" w:rsidR="00E41951" w:rsidRPr="00E41951" w:rsidRDefault="00E41951" w:rsidP="002006BF">
      <w:pPr>
        <w:pStyle w:val="Akapitzlist"/>
        <w:numPr>
          <w:ilvl w:val="0"/>
          <w:numId w:val="27"/>
        </w:numPr>
        <w:spacing w:after="120" w:line="276" w:lineRule="auto"/>
        <w:ind w:left="1134" w:hanging="294"/>
        <w:jc w:val="both"/>
        <w:rPr>
          <w:rFonts w:ascii="Cambria" w:hAnsi="Cambria"/>
          <w:sz w:val="20"/>
          <w:szCs w:val="20"/>
        </w:rPr>
      </w:pPr>
      <w:r w:rsidRPr="00E41951">
        <w:rPr>
          <w:rFonts w:ascii="Cambria" w:hAnsi="Cambria"/>
          <w:sz w:val="20"/>
          <w:szCs w:val="20"/>
        </w:rPr>
        <w:t xml:space="preserve">Zamawiający zastrzega sobie prawo rozliczenia płatności wynikających z umowy </w:t>
      </w:r>
      <w:r w:rsidR="00204C6D">
        <w:rPr>
          <w:rFonts w:ascii="Cambria" w:hAnsi="Cambria"/>
          <w:sz w:val="20"/>
          <w:szCs w:val="20"/>
        </w:rPr>
        <w:br/>
      </w:r>
      <w:r w:rsidRPr="00E41951">
        <w:rPr>
          <w:rFonts w:ascii="Cambria" w:hAnsi="Cambria"/>
          <w:sz w:val="20"/>
          <w:szCs w:val="20"/>
        </w:rPr>
        <w:t xml:space="preserve">za pośrednictwem metody podzielonej płatności (ang. </w:t>
      </w:r>
      <w:proofErr w:type="spellStart"/>
      <w:r w:rsidRPr="00E41951">
        <w:rPr>
          <w:rFonts w:ascii="Cambria" w:hAnsi="Cambria"/>
          <w:sz w:val="20"/>
          <w:szCs w:val="20"/>
        </w:rPr>
        <w:t>split</w:t>
      </w:r>
      <w:proofErr w:type="spellEnd"/>
      <w:r w:rsidRPr="00E41951">
        <w:rPr>
          <w:rFonts w:ascii="Cambria" w:hAnsi="Cambria"/>
          <w:sz w:val="20"/>
          <w:szCs w:val="20"/>
        </w:rPr>
        <w:t xml:space="preserve"> </w:t>
      </w:r>
      <w:proofErr w:type="spellStart"/>
      <w:r w:rsidRPr="00E41951">
        <w:rPr>
          <w:rFonts w:ascii="Cambria" w:hAnsi="Cambria"/>
          <w:sz w:val="20"/>
          <w:szCs w:val="20"/>
        </w:rPr>
        <w:t>payment</w:t>
      </w:r>
      <w:proofErr w:type="spellEnd"/>
      <w:r w:rsidRPr="00E41951">
        <w:rPr>
          <w:rFonts w:ascii="Cambria" w:hAnsi="Cambria"/>
          <w:sz w:val="20"/>
          <w:szCs w:val="20"/>
        </w:rPr>
        <w:t xml:space="preserve">) przewidzianego </w:t>
      </w:r>
      <w:r w:rsidR="00204C6D">
        <w:rPr>
          <w:rFonts w:ascii="Cambria" w:hAnsi="Cambria"/>
          <w:sz w:val="20"/>
          <w:szCs w:val="20"/>
        </w:rPr>
        <w:br/>
      </w:r>
      <w:r w:rsidRPr="00E41951">
        <w:rPr>
          <w:rFonts w:ascii="Cambria" w:hAnsi="Cambria"/>
          <w:sz w:val="20"/>
          <w:szCs w:val="20"/>
        </w:rPr>
        <w:t>w przepisach ustawy o podatku od towarów i usług.</w:t>
      </w:r>
    </w:p>
    <w:p w14:paraId="7E699BB3" w14:textId="4D740C77" w:rsidR="00E41951" w:rsidRPr="00E41951" w:rsidRDefault="00E41951" w:rsidP="002006BF">
      <w:pPr>
        <w:pStyle w:val="Akapitzlist"/>
        <w:numPr>
          <w:ilvl w:val="0"/>
          <w:numId w:val="27"/>
        </w:numPr>
        <w:spacing w:after="120" w:line="276" w:lineRule="auto"/>
        <w:ind w:left="1134" w:hanging="294"/>
        <w:jc w:val="both"/>
        <w:rPr>
          <w:rFonts w:ascii="Cambria" w:hAnsi="Cambria"/>
          <w:sz w:val="20"/>
          <w:szCs w:val="20"/>
        </w:rPr>
      </w:pPr>
      <w:r w:rsidRPr="00E41951">
        <w:rPr>
          <w:rFonts w:ascii="Cambria" w:hAnsi="Cambria"/>
          <w:sz w:val="20"/>
          <w:szCs w:val="20"/>
        </w:rPr>
        <w:t xml:space="preserve">Wykonawca oświadcza, że rachunek bankowy na który będą dokonywane płatności </w:t>
      </w:r>
      <w:r w:rsidR="00204C6D">
        <w:rPr>
          <w:rFonts w:ascii="Cambria" w:hAnsi="Cambria"/>
          <w:sz w:val="20"/>
          <w:szCs w:val="20"/>
        </w:rPr>
        <w:br/>
      </w:r>
      <w:r w:rsidRPr="00E41951">
        <w:rPr>
          <w:rFonts w:ascii="Cambria" w:hAnsi="Cambria"/>
          <w:sz w:val="20"/>
          <w:szCs w:val="20"/>
        </w:rPr>
        <w:t>to nr………………….</w:t>
      </w:r>
    </w:p>
    <w:p w14:paraId="34870E99" w14:textId="3C47A46D" w:rsidR="00E41951" w:rsidRPr="00E41951" w:rsidRDefault="00E41951" w:rsidP="002006BF">
      <w:pPr>
        <w:pStyle w:val="Akapitzlist"/>
        <w:numPr>
          <w:ilvl w:val="0"/>
          <w:numId w:val="28"/>
        </w:numPr>
        <w:spacing w:after="120" w:line="276" w:lineRule="auto"/>
        <w:ind w:left="1418" w:hanging="284"/>
        <w:jc w:val="both"/>
        <w:rPr>
          <w:rFonts w:ascii="Cambria" w:hAnsi="Cambria"/>
          <w:sz w:val="20"/>
          <w:szCs w:val="20"/>
        </w:rPr>
      </w:pPr>
      <w:r w:rsidRPr="00E41951">
        <w:rPr>
          <w:rFonts w:ascii="Cambria" w:hAnsi="Cambria"/>
          <w:sz w:val="20"/>
          <w:szCs w:val="20"/>
        </w:rPr>
        <w:t xml:space="preserve">jest rachunkiem umożliwiającym płatność w ramach mechanizmu podzielonej płatności, </w:t>
      </w:r>
      <w:r w:rsidR="00204C6D">
        <w:rPr>
          <w:rFonts w:ascii="Cambria" w:hAnsi="Cambria"/>
          <w:sz w:val="20"/>
          <w:szCs w:val="20"/>
        </w:rPr>
        <w:br/>
      </w:r>
      <w:r w:rsidRPr="00E41951">
        <w:rPr>
          <w:rFonts w:ascii="Cambria" w:hAnsi="Cambria"/>
          <w:sz w:val="20"/>
          <w:szCs w:val="20"/>
        </w:rPr>
        <w:t>o którym mowa powyżej.</w:t>
      </w:r>
    </w:p>
    <w:p w14:paraId="3C47E510" w14:textId="73EF82C1" w:rsidR="00E41951" w:rsidRPr="00E41951" w:rsidRDefault="00E41951" w:rsidP="002006BF">
      <w:pPr>
        <w:pStyle w:val="Akapitzlist"/>
        <w:numPr>
          <w:ilvl w:val="0"/>
          <w:numId w:val="28"/>
        </w:numPr>
        <w:spacing w:after="120" w:line="276" w:lineRule="auto"/>
        <w:ind w:left="1418" w:hanging="284"/>
        <w:jc w:val="both"/>
        <w:rPr>
          <w:rFonts w:ascii="Cambria" w:hAnsi="Cambria"/>
          <w:sz w:val="20"/>
          <w:szCs w:val="20"/>
        </w:rPr>
      </w:pPr>
      <w:r w:rsidRPr="00E41951">
        <w:rPr>
          <w:rFonts w:ascii="Cambria" w:hAnsi="Cambria"/>
          <w:sz w:val="20"/>
          <w:szCs w:val="20"/>
        </w:rPr>
        <w:t xml:space="preserve">jest rachunkiem znajdującym się w elektronicznym wykazie podmiotów prowadzonym </w:t>
      </w:r>
      <w:r w:rsidR="00204C6D">
        <w:rPr>
          <w:rFonts w:ascii="Cambria" w:hAnsi="Cambria"/>
          <w:sz w:val="20"/>
          <w:szCs w:val="20"/>
        </w:rPr>
        <w:br/>
      </w:r>
      <w:r w:rsidRPr="00E41951">
        <w:rPr>
          <w:rFonts w:ascii="Cambria" w:hAnsi="Cambria"/>
          <w:sz w:val="20"/>
          <w:szCs w:val="20"/>
        </w:rPr>
        <w:t xml:space="preserve">od 1 września 2019 r. przez Szefa Krajowej Administracji Skarbowej, o którym mowa  </w:t>
      </w:r>
      <w:r w:rsidR="002006BF">
        <w:rPr>
          <w:rFonts w:ascii="Cambria" w:hAnsi="Cambria"/>
          <w:sz w:val="20"/>
          <w:szCs w:val="20"/>
        </w:rPr>
        <w:br/>
      </w:r>
      <w:r w:rsidRPr="00E41951">
        <w:rPr>
          <w:rFonts w:ascii="Cambria" w:hAnsi="Cambria"/>
          <w:sz w:val="20"/>
          <w:szCs w:val="20"/>
        </w:rPr>
        <w:t>w ustawie o podatku od towarów i usług.</w:t>
      </w:r>
    </w:p>
    <w:p w14:paraId="2D2B7CB7" w14:textId="4F65D93E" w:rsidR="00E41951" w:rsidRPr="00E41951" w:rsidRDefault="00E41951" w:rsidP="00E41951">
      <w:pPr>
        <w:pStyle w:val="Akapitzlist"/>
        <w:numPr>
          <w:ilvl w:val="0"/>
          <w:numId w:val="27"/>
        </w:numPr>
        <w:spacing w:after="120" w:line="276" w:lineRule="auto"/>
        <w:ind w:hanging="294"/>
        <w:jc w:val="both"/>
        <w:rPr>
          <w:rFonts w:ascii="Cambria" w:hAnsi="Cambria"/>
          <w:sz w:val="20"/>
          <w:szCs w:val="20"/>
        </w:rPr>
      </w:pPr>
      <w:r w:rsidRPr="00E41951">
        <w:rPr>
          <w:rFonts w:ascii="Cambria" w:hAnsi="Cambria"/>
          <w:sz w:val="20"/>
          <w:szCs w:val="20"/>
        </w:rPr>
        <w:t xml:space="preserve">W przypadku gdy rachunek bankowy wykonawcy nie spełnia warunków określonych </w:t>
      </w:r>
      <w:r w:rsidR="00204C6D">
        <w:rPr>
          <w:rFonts w:ascii="Cambria" w:hAnsi="Cambria"/>
          <w:sz w:val="20"/>
          <w:szCs w:val="20"/>
        </w:rPr>
        <w:br/>
      </w:r>
      <w:r w:rsidRPr="00E41951">
        <w:rPr>
          <w:rFonts w:ascii="Cambria" w:hAnsi="Cambria"/>
          <w:sz w:val="20"/>
          <w:szCs w:val="20"/>
        </w:rPr>
        <w:t xml:space="preserve">w pkt. 2, opóźnienie w dokonaniu płatności w terminie określonym w umowie, powstałe wskutek braku możliwości realizacji przez Zamawiającego płatności wynagrodzenia z zachowaniem mechanizmu podzielonej płatności bądź dokonania płatności na rachunek objęty wykazem, </w:t>
      </w:r>
      <w:r w:rsidR="00204C6D">
        <w:rPr>
          <w:rFonts w:ascii="Cambria" w:hAnsi="Cambria"/>
          <w:sz w:val="20"/>
          <w:szCs w:val="20"/>
        </w:rPr>
        <w:br/>
      </w:r>
      <w:r w:rsidRPr="00E41951">
        <w:rPr>
          <w:rFonts w:ascii="Cambria" w:hAnsi="Cambria"/>
          <w:sz w:val="20"/>
          <w:szCs w:val="20"/>
        </w:rPr>
        <w:lastRenderedPageBreak/>
        <w:t>nie stanowi dla Wykonawcy podstawy do żądania od Zamawiającego jakichkolwiek odsetek/odszkodowań lub innych roszczeń z tytułu dokonania nieterminowej płatności.</w:t>
      </w:r>
    </w:p>
    <w:p w14:paraId="04CD0E7C" w14:textId="7AFBA6B9" w:rsidR="00E41951" w:rsidRPr="00E41951" w:rsidRDefault="00E41951" w:rsidP="00E41951">
      <w:pPr>
        <w:pStyle w:val="Akapitzlist"/>
        <w:numPr>
          <w:ilvl w:val="0"/>
          <w:numId w:val="27"/>
        </w:numPr>
        <w:spacing w:after="120" w:line="276" w:lineRule="auto"/>
        <w:ind w:hanging="294"/>
        <w:jc w:val="both"/>
        <w:rPr>
          <w:rFonts w:ascii="Cambria" w:hAnsi="Cambria"/>
          <w:sz w:val="20"/>
          <w:szCs w:val="20"/>
        </w:rPr>
      </w:pPr>
      <w:r w:rsidRPr="00E41951">
        <w:rPr>
          <w:rFonts w:ascii="Cambria" w:hAnsi="Cambria"/>
          <w:sz w:val="20"/>
          <w:szCs w:val="20"/>
        </w:rPr>
        <w:t xml:space="preserve">Strony postanawiają, że nie jest dopuszczalny bez zgody Zamawiającego przelew wierzytelności </w:t>
      </w:r>
      <w:r w:rsidR="00204C6D">
        <w:rPr>
          <w:rFonts w:ascii="Cambria" w:hAnsi="Cambria"/>
          <w:sz w:val="20"/>
          <w:szCs w:val="20"/>
        </w:rPr>
        <w:br/>
      </w:r>
      <w:r w:rsidRPr="00E41951">
        <w:rPr>
          <w:rFonts w:ascii="Cambria" w:hAnsi="Cambria"/>
          <w:sz w:val="20"/>
          <w:szCs w:val="20"/>
        </w:rPr>
        <w:t>z tytułu wynagrodzenia za zrealizowany przedmiot umowy na osobę trzecią.</w:t>
      </w:r>
    </w:p>
    <w:p w14:paraId="2B87B0B7" w14:textId="77777777" w:rsidR="00800DA0" w:rsidRPr="00705442" w:rsidRDefault="00800DA0">
      <w:pPr>
        <w:keepLines/>
        <w:autoSpaceDE w:val="0"/>
        <w:spacing w:after="120" w:line="276" w:lineRule="auto"/>
        <w:jc w:val="center"/>
        <w:rPr>
          <w:rFonts w:ascii="Cambria" w:hAnsi="Cambria"/>
          <w:b/>
          <w:sz w:val="20"/>
          <w:szCs w:val="20"/>
        </w:rPr>
      </w:pPr>
    </w:p>
    <w:p w14:paraId="0F93375F" w14:textId="00FDF522" w:rsidR="00800DA0" w:rsidRPr="00705442" w:rsidRDefault="00800DA0">
      <w:pPr>
        <w:keepLines/>
        <w:autoSpaceDE w:val="0"/>
        <w:spacing w:after="120" w:line="276" w:lineRule="auto"/>
        <w:jc w:val="center"/>
        <w:rPr>
          <w:rFonts w:ascii="Cambria" w:hAnsi="Cambria"/>
          <w:sz w:val="20"/>
          <w:szCs w:val="20"/>
        </w:rPr>
      </w:pPr>
      <w:r w:rsidRPr="00705442">
        <w:rPr>
          <w:rFonts w:ascii="Cambria" w:hAnsi="Cambria"/>
          <w:b/>
          <w:sz w:val="20"/>
          <w:szCs w:val="20"/>
        </w:rPr>
        <w:t>§ 4</w:t>
      </w:r>
    </w:p>
    <w:p w14:paraId="1DBFF7A7" w14:textId="2B931FD8" w:rsidR="00800DA0" w:rsidRPr="00705442" w:rsidRDefault="00800DA0">
      <w:pPr>
        <w:numPr>
          <w:ilvl w:val="0"/>
          <w:numId w:val="6"/>
        </w:numPr>
        <w:spacing w:after="80" w:line="276" w:lineRule="auto"/>
        <w:jc w:val="both"/>
        <w:rPr>
          <w:rFonts w:ascii="Cambria" w:hAnsi="Cambria"/>
          <w:sz w:val="20"/>
          <w:szCs w:val="20"/>
        </w:rPr>
      </w:pPr>
      <w:r w:rsidRPr="00705442">
        <w:rPr>
          <w:rFonts w:ascii="Cambria" w:hAnsi="Cambria"/>
          <w:sz w:val="20"/>
          <w:szCs w:val="20"/>
        </w:rPr>
        <w:t xml:space="preserve">Wykonawca udziela niniejszym gwarancji na okres </w:t>
      </w:r>
      <w:r w:rsidRPr="002006BF">
        <w:rPr>
          <w:rFonts w:ascii="Cambria" w:hAnsi="Cambria"/>
          <w:b/>
          <w:sz w:val="20"/>
          <w:szCs w:val="20"/>
        </w:rPr>
        <w:t>…</w:t>
      </w:r>
      <w:r w:rsidR="00E7130E" w:rsidRPr="002006BF">
        <w:rPr>
          <w:rFonts w:ascii="Cambria" w:hAnsi="Cambria"/>
          <w:b/>
          <w:sz w:val="20"/>
          <w:szCs w:val="20"/>
        </w:rPr>
        <w:t>…</w:t>
      </w:r>
      <w:r w:rsidRPr="002006BF">
        <w:rPr>
          <w:rFonts w:ascii="Cambria" w:hAnsi="Cambria"/>
          <w:b/>
          <w:sz w:val="20"/>
          <w:szCs w:val="20"/>
        </w:rPr>
        <w:t>.. miesięcy</w:t>
      </w:r>
      <w:r w:rsidRPr="00705442">
        <w:rPr>
          <w:rFonts w:ascii="Cambria" w:hAnsi="Cambria"/>
          <w:sz w:val="20"/>
          <w:szCs w:val="20"/>
        </w:rPr>
        <w:t xml:space="preserve"> na przedmiot dosta</w:t>
      </w:r>
      <w:r w:rsidR="00864CB8">
        <w:rPr>
          <w:rFonts w:ascii="Cambria" w:hAnsi="Cambria"/>
          <w:sz w:val="20"/>
          <w:szCs w:val="20"/>
        </w:rPr>
        <w:t xml:space="preserve">wy </w:t>
      </w:r>
      <w:r w:rsidR="00204C6D">
        <w:rPr>
          <w:rFonts w:ascii="Cambria" w:hAnsi="Cambria"/>
          <w:sz w:val="20"/>
          <w:szCs w:val="20"/>
        </w:rPr>
        <w:br/>
      </w:r>
      <w:r w:rsidR="00864CB8">
        <w:rPr>
          <w:rFonts w:ascii="Cambria" w:hAnsi="Cambria"/>
          <w:sz w:val="20"/>
          <w:szCs w:val="20"/>
        </w:rPr>
        <w:t>na warunkach określonych w S</w:t>
      </w:r>
      <w:r w:rsidRPr="00705442">
        <w:rPr>
          <w:rFonts w:ascii="Cambria" w:hAnsi="Cambria"/>
          <w:sz w:val="20"/>
          <w:szCs w:val="20"/>
        </w:rPr>
        <w:t xml:space="preserve">WZ </w:t>
      </w:r>
    </w:p>
    <w:p w14:paraId="688C87B9" w14:textId="2E4EC57E" w:rsidR="00800DA0" w:rsidRPr="00705442" w:rsidRDefault="00800DA0">
      <w:pPr>
        <w:numPr>
          <w:ilvl w:val="0"/>
          <w:numId w:val="6"/>
        </w:numPr>
        <w:spacing w:after="80" w:line="276" w:lineRule="auto"/>
        <w:jc w:val="both"/>
        <w:rPr>
          <w:rFonts w:ascii="Cambria" w:hAnsi="Cambria"/>
          <w:sz w:val="20"/>
          <w:szCs w:val="20"/>
        </w:rPr>
      </w:pPr>
      <w:r w:rsidRPr="00705442">
        <w:rPr>
          <w:rFonts w:ascii="Cambria" w:hAnsi="Cambria"/>
          <w:sz w:val="20"/>
          <w:szCs w:val="20"/>
        </w:rPr>
        <w:t>Wykonawca udziela także rękojmi na okres:</w:t>
      </w:r>
      <w:r w:rsidR="00575B83">
        <w:rPr>
          <w:rFonts w:ascii="Cambria" w:hAnsi="Cambria"/>
          <w:sz w:val="20"/>
          <w:szCs w:val="20"/>
        </w:rPr>
        <w:t xml:space="preserve"> </w:t>
      </w:r>
      <w:r w:rsidR="002B2D63" w:rsidRPr="002006BF">
        <w:rPr>
          <w:rFonts w:ascii="Cambria" w:hAnsi="Cambria"/>
          <w:sz w:val="20"/>
          <w:szCs w:val="20"/>
        </w:rPr>
        <w:t>……</w:t>
      </w:r>
      <w:r w:rsidR="00E7130E" w:rsidRPr="002006BF">
        <w:rPr>
          <w:rFonts w:ascii="Cambria" w:hAnsi="Cambria"/>
          <w:sz w:val="20"/>
          <w:szCs w:val="20"/>
        </w:rPr>
        <w:t xml:space="preserve"> </w:t>
      </w:r>
      <w:r w:rsidRPr="002006BF">
        <w:rPr>
          <w:rFonts w:ascii="Cambria" w:hAnsi="Cambria"/>
          <w:sz w:val="20"/>
          <w:szCs w:val="20"/>
        </w:rPr>
        <w:t>miesięcy</w:t>
      </w:r>
      <w:r w:rsidRPr="00705442">
        <w:rPr>
          <w:rFonts w:ascii="Cambria" w:hAnsi="Cambria"/>
          <w:sz w:val="20"/>
          <w:szCs w:val="20"/>
        </w:rPr>
        <w:t>.</w:t>
      </w:r>
    </w:p>
    <w:p w14:paraId="52A4F2B3" w14:textId="77777777" w:rsidR="00204C6D" w:rsidRDefault="00800DA0">
      <w:pPr>
        <w:numPr>
          <w:ilvl w:val="0"/>
          <w:numId w:val="6"/>
        </w:numPr>
        <w:spacing w:after="80" w:line="276" w:lineRule="auto"/>
        <w:jc w:val="both"/>
        <w:rPr>
          <w:rFonts w:ascii="Cambria" w:hAnsi="Cambria"/>
          <w:sz w:val="20"/>
          <w:szCs w:val="20"/>
        </w:rPr>
      </w:pPr>
      <w:r w:rsidRPr="00705442">
        <w:rPr>
          <w:rFonts w:ascii="Cambria" w:hAnsi="Cambria"/>
          <w:sz w:val="20"/>
          <w:szCs w:val="20"/>
        </w:rPr>
        <w:t xml:space="preserve">Gwarancja obejmuje wszystkie elementy dostarczonego sprzętu wraz z niezbędnym wyposażeniem z wyłączeniem materiałów eksploatacyjnych podlegających zużyciu podczas normalnej eksploatacji. </w:t>
      </w:r>
    </w:p>
    <w:p w14:paraId="723FBE0A" w14:textId="3076A501" w:rsidR="00800DA0" w:rsidRPr="00705442" w:rsidRDefault="00800DA0">
      <w:pPr>
        <w:numPr>
          <w:ilvl w:val="0"/>
          <w:numId w:val="6"/>
        </w:numPr>
        <w:spacing w:after="80" w:line="276" w:lineRule="auto"/>
        <w:jc w:val="both"/>
        <w:rPr>
          <w:rFonts w:ascii="Cambria" w:hAnsi="Cambria"/>
          <w:sz w:val="20"/>
          <w:szCs w:val="20"/>
        </w:rPr>
      </w:pPr>
      <w:r w:rsidRPr="00705442">
        <w:rPr>
          <w:rFonts w:ascii="Cambria" w:hAnsi="Cambria"/>
          <w:sz w:val="20"/>
          <w:szCs w:val="20"/>
        </w:rPr>
        <w:t>W okresie gwarancji Wykonawca zapewnia serwis techniczny i nie może odmówić wymiany niesprawnej części na nową w przypadku, gdy jej naprawa nie gwarantuje prawidłowej pracy sprzętu.</w:t>
      </w:r>
    </w:p>
    <w:p w14:paraId="126A6CD0" w14:textId="57B2E7E7" w:rsidR="00800DA0" w:rsidRPr="002E6970" w:rsidRDefault="00800DA0">
      <w:pPr>
        <w:numPr>
          <w:ilvl w:val="0"/>
          <w:numId w:val="6"/>
        </w:numPr>
        <w:spacing w:after="80" w:line="276" w:lineRule="auto"/>
        <w:jc w:val="both"/>
        <w:rPr>
          <w:rFonts w:ascii="Cambria" w:hAnsi="Cambria"/>
          <w:sz w:val="20"/>
          <w:szCs w:val="20"/>
        </w:rPr>
      </w:pPr>
      <w:r w:rsidRPr="002E6970">
        <w:rPr>
          <w:rFonts w:ascii="Cambria" w:hAnsi="Cambria"/>
          <w:sz w:val="20"/>
          <w:szCs w:val="20"/>
        </w:rPr>
        <w:t>W przypadku max. 3 napraw gwarancyjnych</w:t>
      </w:r>
      <w:r w:rsidR="002B2D63" w:rsidRPr="002E6970">
        <w:rPr>
          <w:rFonts w:ascii="Cambria" w:hAnsi="Cambria"/>
          <w:sz w:val="20"/>
          <w:szCs w:val="20"/>
        </w:rPr>
        <w:t xml:space="preserve"> tego samego wyposażenia, sprzętu/podzespołu</w:t>
      </w:r>
      <w:r w:rsidRPr="002E6970">
        <w:rPr>
          <w:rFonts w:ascii="Cambria" w:hAnsi="Cambria"/>
          <w:sz w:val="20"/>
          <w:szCs w:val="20"/>
        </w:rPr>
        <w:t xml:space="preserve"> Wykonawca będzie zobowiązany</w:t>
      </w:r>
      <w:r w:rsidR="002B2D63" w:rsidRPr="002E6970">
        <w:rPr>
          <w:rFonts w:ascii="Cambria" w:hAnsi="Cambria"/>
          <w:sz w:val="20"/>
          <w:szCs w:val="20"/>
        </w:rPr>
        <w:t xml:space="preserve"> dokonać jego wymiany na nowy, wolny od wad</w:t>
      </w:r>
      <w:r w:rsidRPr="002E6970">
        <w:rPr>
          <w:rFonts w:ascii="Cambria" w:hAnsi="Cambria"/>
          <w:sz w:val="20"/>
          <w:szCs w:val="20"/>
        </w:rPr>
        <w:t>.</w:t>
      </w:r>
    </w:p>
    <w:p w14:paraId="17DD1FB0" w14:textId="0E1C9AF8" w:rsidR="00800DA0" w:rsidRPr="002E6970" w:rsidRDefault="00800DA0">
      <w:pPr>
        <w:numPr>
          <w:ilvl w:val="0"/>
          <w:numId w:val="6"/>
        </w:numPr>
        <w:spacing w:after="80" w:line="276" w:lineRule="auto"/>
        <w:jc w:val="both"/>
        <w:rPr>
          <w:rFonts w:ascii="Cambria" w:hAnsi="Cambria"/>
          <w:b/>
          <w:sz w:val="20"/>
          <w:szCs w:val="20"/>
        </w:rPr>
      </w:pPr>
      <w:r w:rsidRPr="002E6970">
        <w:rPr>
          <w:rFonts w:ascii="Cambria" w:hAnsi="Cambria"/>
          <w:b/>
          <w:sz w:val="20"/>
          <w:szCs w:val="20"/>
        </w:rPr>
        <w:t>Wykonawca zapewnia pełny, bezpłatny przegląd okresowy całego sprzętu na 1 miesiąc przed upływem terminu gwarancji.</w:t>
      </w:r>
      <w:r w:rsidR="00C602DF">
        <w:rPr>
          <w:rFonts w:ascii="Cambria" w:hAnsi="Cambria"/>
          <w:b/>
          <w:sz w:val="20"/>
          <w:szCs w:val="20"/>
        </w:rPr>
        <w:t>*</w:t>
      </w:r>
    </w:p>
    <w:p w14:paraId="1915584A" w14:textId="77777777" w:rsidR="00800DA0" w:rsidRPr="00705442" w:rsidRDefault="00800DA0">
      <w:pPr>
        <w:numPr>
          <w:ilvl w:val="0"/>
          <w:numId w:val="6"/>
        </w:numPr>
        <w:spacing w:after="80" w:line="276" w:lineRule="auto"/>
        <w:jc w:val="both"/>
        <w:rPr>
          <w:rFonts w:ascii="Cambria" w:hAnsi="Cambria"/>
          <w:sz w:val="20"/>
          <w:szCs w:val="20"/>
        </w:rPr>
      </w:pPr>
      <w:r w:rsidRPr="002E6970">
        <w:rPr>
          <w:rFonts w:ascii="Cambria" w:hAnsi="Cambria"/>
          <w:sz w:val="20"/>
          <w:szCs w:val="20"/>
        </w:rPr>
        <w:t xml:space="preserve">Zamawiający z tytułu rękojmi może żądać usunięcia </w:t>
      </w:r>
      <w:r w:rsidRPr="00705442">
        <w:rPr>
          <w:rFonts w:ascii="Cambria" w:hAnsi="Cambria"/>
          <w:sz w:val="20"/>
          <w:szCs w:val="20"/>
        </w:rPr>
        <w:t>wady, jeżeli ujawniła się ona w czasie trwania rękojmi. Zamawiający może wykonywać uprawnienia z tytułu rękojmi po upływie okresu trwania rękojmi, jeżeli zawiadomił Wykonawcę o wadzie przed jego upływem.</w:t>
      </w:r>
    </w:p>
    <w:p w14:paraId="62E8CEF2" w14:textId="77777777" w:rsidR="00800DA0" w:rsidRPr="00705442" w:rsidRDefault="00800DA0">
      <w:pPr>
        <w:numPr>
          <w:ilvl w:val="0"/>
          <w:numId w:val="6"/>
        </w:numPr>
        <w:spacing w:after="80" w:line="276" w:lineRule="auto"/>
        <w:jc w:val="both"/>
        <w:rPr>
          <w:rFonts w:ascii="Cambria" w:hAnsi="Cambria"/>
          <w:sz w:val="20"/>
          <w:szCs w:val="20"/>
        </w:rPr>
      </w:pPr>
      <w:r w:rsidRPr="00705442">
        <w:rPr>
          <w:rFonts w:ascii="Cambria" w:hAnsi="Cambria"/>
          <w:sz w:val="20"/>
          <w:szCs w:val="20"/>
        </w:rPr>
        <w:t>Zamawiający może według swojego wyboru, wykonywać uprawnienia z tytułu rękojmi albo gwarancji.</w:t>
      </w:r>
    </w:p>
    <w:p w14:paraId="1857FF5F" w14:textId="2272636C" w:rsidR="00800DA0" w:rsidRPr="00705442" w:rsidRDefault="00800DA0">
      <w:pPr>
        <w:numPr>
          <w:ilvl w:val="0"/>
          <w:numId w:val="6"/>
        </w:numPr>
        <w:spacing w:after="80" w:line="276" w:lineRule="auto"/>
        <w:jc w:val="both"/>
        <w:rPr>
          <w:rFonts w:ascii="Cambria" w:hAnsi="Cambria"/>
          <w:sz w:val="20"/>
          <w:szCs w:val="20"/>
        </w:rPr>
      </w:pPr>
      <w:r w:rsidRPr="00705442">
        <w:rPr>
          <w:rFonts w:ascii="Cambria" w:hAnsi="Cambria"/>
          <w:sz w:val="20"/>
          <w:szCs w:val="20"/>
        </w:rPr>
        <w:t xml:space="preserve">Na podstawie uprawnień wynikających z tytułu rękojmi lub gwarancji Zamawiający może żądać usunięcia wady, wyznaczając Wykonawcy w tym celu odpowiedni, technicznie uzasadniony termin z zagrożeniem, że po bezskutecznym upływie terminu może usunąć wady na koszt </w:t>
      </w:r>
      <w:r w:rsidR="00575B83">
        <w:rPr>
          <w:rFonts w:ascii="Cambria" w:hAnsi="Cambria"/>
          <w:sz w:val="20"/>
          <w:szCs w:val="20"/>
        </w:rPr>
        <w:br/>
      </w:r>
      <w:r w:rsidRPr="00705442">
        <w:rPr>
          <w:rFonts w:ascii="Cambria" w:hAnsi="Cambria"/>
          <w:sz w:val="20"/>
          <w:szCs w:val="20"/>
        </w:rPr>
        <w:t>i ryzyko Wykonawcy wybierając w tym celu dowolny podmiot.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w:t>
      </w:r>
    </w:p>
    <w:p w14:paraId="02EC90BE" w14:textId="7A71C680" w:rsidR="00800DA0" w:rsidRDefault="00800DA0">
      <w:pPr>
        <w:numPr>
          <w:ilvl w:val="0"/>
          <w:numId w:val="6"/>
        </w:numPr>
        <w:spacing w:after="80" w:line="276" w:lineRule="auto"/>
        <w:jc w:val="both"/>
        <w:rPr>
          <w:rFonts w:ascii="Cambria" w:hAnsi="Cambria"/>
          <w:sz w:val="20"/>
          <w:szCs w:val="20"/>
        </w:rPr>
      </w:pPr>
      <w:r w:rsidRPr="00705442">
        <w:rPr>
          <w:rFonts w:ascii="Cambria" w:hAnsi="Cambria"/>
          <w:sz w:val="20"/>
          <w:szCs w:val="20"/>
        </w:rPr>
        <w:t xml:space="preserve">Czas reakcji serwisu (fizyczne stawienie się serwisanta w miejscu </w:t>
      </w:r>
      <w:r w:rsidR="003F5E5E">
        <w:rPr>
          <w:rFonts w:ascii="Cambria" w:hAnsi="Cambria"/>
          <w:sz w:val="20"/>
          <w:szCs w:val="20"/>
        </w:rPr>
        <w:t>montażu</w:t>
      </w:r>
      <w:r w:rsidRPr="00705442">
        <w:rPr>
          <w:rFonts w:ascii="Cambria" w:hAnsi="Cambria"/>
          <w:sz w:val="20"/>
          <w:szCs w:val="20"/>
        </w:rPr>
        <w:t xml:space="preserve"> </w:t>
      </w:r>
      <w:r w:rsidR="003F5E5E">
        <w:rPr>
          <w:rFonts w:ascii="Cambria" w:hAnsi="Cambria"/>
          <w:sz w:val="20"/>
          <w:szCs w:val="20"/>
        </w:rPr>
        <w:t>wyposażenia</w:t>
      </w:r>
      <w:r w:rsidRPr="00705442">
        <w:rPr>
          <w:rFonts w:ascii="Cambria" w:hAnsi="Cambria"/>
          <w:sz w:val="20"/>
          <w:szCs w:val="20"/>
        </w:rPr>
        <w:t xml:space="preserve"> </w:t>
      </w:r>
      <w:r w:rsidR="00575B83">
        <w:rPr>
          <w:rFonts w:ascii="Cambria" w:hAnsi="Cambria"/>
          <w:sz w:val="20"/>
          <w:szCs w:val="20"/>
        </w:rPr>
        <w:br/>
      </w:r>
      <w:r w:rsidRPr="00705442">
        <w:rPr>
          <w:rFonts w:ascii="Cambria" w:hAnsi="Cambria"/>
          <w:sz w:val="20"/>
          <w:szCs w:val="20"/>
        </w:rPr>
        <w:t>i podjęcie czynności zmierzających do naprawy)</w:t>
      </w:r>
      <w:r w:rsidR="00C602DF">
        <w:rPr>
          <w:rFonts w:ascii="Cambria" w:hAnsi="Cambria"/>
          <w:sz w:val="20"/>
          <w:szCs w:val="20"/>
        </w:rPr>
        <w:t>*</w:t>
      </w:r>
      <w:r w:rsidRPr="00705442">
        <w:rPr>
          <w:rFonts w:ascii="Cambria" w:hAnsi="Cambria"/>
          <w:sz w:val="20"/>
          <w:szCs w:val="20"/>
        </w:rPr>
        <w:t xml:space="preserve"> powinno nastąpić max. w ciągu </w:t>
      </w:r>
      <w:r w:rsidRPr="00204C6D">
        <w:rPr>
          <w:rFonts w:ascii="Cambria" w:hAnsi="Cambria"/>
          <w:b/>
          <w:sz w:val="20"/>
          <w:szCs w:val="20"/>
        </w:rPr>
        <w:t>72 godzin</w:t>
      </w:r>
      <w:r w:rsidRPr="00705442">
        <w:rPr>
          <w:rFonts w:ascii="Cambria" w:hAnsi="Cambria"/>
          <w:sz w:val="20"/>
          <w:szCs w:val="20"/>
        </w:rPr>
        <w:t xml:space="preserve"> (pełne godziny) licząc od momentu zgłoszenia awarii (usterki).</w:t>
      </w:r>
    </w:p>
    <w:p w14:paraId="48798976" w14:textId="6032AC5E" w:rsidR="009E7185" w:rsidRPr="00914C84" w:rsidRDefault="009E7185">
      <w:pPr>
        <w:numPr>
          <w:ilvl w:val="0"/>
          <w:numId w:val="6"/>
        </w:numPr>
        <w:spacing w:after="80" w:line="276" w:lineRule="auto"/>
        <w:jc w:val="both"/>
        <w:rPr>
          <w:rFonts w:ascii="Cambria" w:hAnsi="Cambria"/>
          <w:sz w:val="20"/>
          <w:szCs w:val="20"/>
        </w:rPr>
      </w:pPr>
      <w:r w:rsidRPr="00914C84">
        <w:rPr>
          <w:rFonts w:ascii="Cambria" w:hAnsi="Cambria"/>
          <w:sz w:val="20"/>
          <w:szCs w:val="20"/>
        </w:rPr>
        <w:t xml:space="preserve">Naprawa zgłoszonej awarii lub usterki (usunięcie wady) powinno nastąpić maksymalnie w ciągu 14 dni </w:t>
      </w:r>
      <w:r w:rsidR="00575B83">
        <w:rPr>
          <w:rFonts w:ascii="Cambria" w:hAnsi="Cambria"/>
          <w:sz w:val="20"/>
          <w:szCs w:val="20"/>
        </w:rPr>
        <w:t xml:space="preserve">roboczych </w:t>
      </w:r>
      <w:r w:rsidRPr="00914C84">
        <w:rPr>
          <w:rFonts w:ascii="Cambria" w:hAnsi="Cambria"/>
          <w:sz w:val="20"/>
          <w:szCs w:val="20"/>
        </w:rPr>
        <w:t>od dnia jej zgłoszenia</w:t>
      </w:r>
    </w:p>
    <w:p w14:paraId="799B55CC" w14:textId="181543D0" w:rsidR="00800DA0" w:rsidRPr="00705442" w:rsidRDefault="00800DA0">
      <w:pPr>
        <w:numPr>
          <w:ilvl w:val="0"/>
          <w:numId w:val="6"/>
        </w:numPr>
        <w:spacing w:after="80" w:line="276" w:lineRule="auto"/>
        <w:jc w:val="both"/>
        <w:rPr>
          <w:rFonts w:ascii="Cambria" w:hAnsi="Cambria"/>
          <w:sz w:val="20"/>
          <w:szCs w:val="20"/>
        </w:rPr>
      </w:pPr>
      <w:r w:rsidRPr="00705442">
        <w:rPr>
          <w:rFonts w:ascii="Cambria" w:hAnsi="Cambria"/>
          <w:sz w:val="20"/>
          <w:szCs w:val="20"/>
        </w:rPr>
        <w:t>W przypadku konieczności transportu uszkodzonego sprzętu, transport na koszt własny zapewnia Wykonawca.</w:t>
      </w:r>
      <w:r w:rsidR="00C602DF">
        <w:rPr>
          <w:rFonts w:ascii="Cambria" w:hAnsi="Cambria"/>
          <w:sz w:val="20"/>
          <w:szCs w:val="20"/>
        </w:rPr>
        <w:t>*</w:t>
      </w:r>
    </w:p>
    <w:p w14:paraId="57377376" w14:textId="6D8AC69B" w:rsidR="00800DA0" w:rsidRPr="00705442" w:rsidRDefault="00800DA0">
      <w:pPr>
        <w:numPr>
          <w:ilvl w:val="0"/>
          <w:numId w:val="6"/>
        </w:numPr>
        <w:spacing w:after="80" w:line="276" w:lineRule="auto"/>
        <w:jc w:val="both"/>
        <w:rPr>
          <w:rFonts w:ascii="Cambria" w:hAnsi="Cambria"/>
          <w:sz w:val="20"/>
          <w:szCs w:val="20"/>
        </w:rPr>
      </w:pPr>
      <w:r w:rsidRPr="00705442">
        <w:rPr>
          <w:rFonts w:ascii="Cambria" w:hAnsi="Cambria"/>
          <w:sz w:val="20"/>
          <w:szCs w:val="20"/>
        </w:rPr>
        <w:t>Zgłoszenie awarii lub wady następuje telefonicznie/faxem na numer telefonu/faxu ……….……………..</w:t>
      </w:r>
      <w:r w:rsidR="00CC5BDA">
        <w:rPr>
          <w:rFonts w:ascii="Cambria" w:hAnsi="Cambria"/>
          <w:sz w:val="20"/>
          <w:szCs w:val="20"/>
        </w:rPr>
        <w:t>, luba na adres e-mail: …………………….</w:t>
      </w:r>
    </w:p>
    <w:p w14:paraId="0555558E" w14:textId="79D9155B" w:rsidR="00800DA0" w:rsidRPr="00705442" w:rsidRDefault="00800DA0">
      <w:pPr>
        <w:numPr>
          <w:ilvl w:val="0"/>
          <w:numId w:val="6"/>
        </w:numPr>
        <w:spacing w:after="80" w:line="276" w:lineRule="auto"/>
        <w:jc w:val="both"/>
        <w:rPr>
          <w:rFonts w:ascii="Cambria" w:hAnsi="Cambria"/>
          <w:sz w:val="20"/>
          <w:szCs w:val="20"/>
        </w:rPr>
      </w:pPr>
      <w:r w:rsidRPr="00705442">
        <w:rPr>
          <w:rFonts w:ascii="Cambria" w:hAnsi="Cambria"/>
          <w:sz w:val="20"/>
          <w:szCs w:val="20"/>
        </w:rPr>
        <w:t xml:space="preserve">W czasie obowiązywania udzielonej gwarancji lub rękojmi Wykonawca na własny koszt dojeżdża do </w:t>
      </w:r>
      <w:r w:rsidR="006905EB" w:rsidRPr="00914C84">
        <w:rPr>
          <w:rFonts w:ascii="Cambria" w:hAnsi="Cambria"/>
          <w:sz w:val="20"/>
          <w:szCs w:val="20"/>
        </w:rPr>
        <w:t xml:space="preserve">miejsca w którym znajduje się </w:t>
      </w:r>
      <w:r w:rsidRPr="00914C84">
        <w:rPr>
          <w:rFonts w:ascii="Cambria" w:hAnsi="Cambria"/>
          <w:sz w:val="20"/>
          <w:szCs w:val="20"/>
        </w:rPr>
        <w:t>uszkodzon</w:t>
      </w:r>
      <w:r w:rsidR="006905EB" w:rsidRPr="00914C84">
        <w:rPr>
          <w:rFonts w:ascii="Cambria" w:hAnsi="Cambria"/>
          <w:sz w:val="20"/>
          <w:szCs w:val="20"/>
        </w:rPr>
        <w:t>y</w:t>
      </w:r>
      <w:r w:rsidRPr="00914C84">
        <w:rPr>
          <w:rFonts w:ascii="Cambria" w:hAnsi="Cambria"/>
          <w:sz w:val="20"/>
          <w:szCs w:val="20"/>
        </w:rPr>
        <w:t xml:space="preserve"> </w:t>
      </w:r>
      <w:r w:rsidRPr="00705442">
        <w:rPr>
          <w:rFonts w:ascii="Cambria" w:hAnsi="Cambria"/>
          <w:sz w:val="20"/>
          <w:szCs w:val="20"/>
        </w:rPr>
        <w:t>sprzęt.</w:t>
      </w:r>
      <w:r w:rsidR="00C602DF">
        <w:rPr>
          <w:rFonts w:ascii="Cambria" w:hAnsi="Cambria"/>
          <w:sz w:val="20"/>
          <w:szCs w:val="20"/>
        </w:rPr>
        <w:t>*</w:t>
      </w:r>
    </w:p>
    <w:p w14:paraId="35BFDA57" w14:textId="130B8910" w:rsidR="00800DA0" w:rsidRPr="00705442" w:rsidRDefault="00800DA0">
      <w:pPr>
        <w:numPr>
          <w:ilvl w:val="0"/>
          <w:numId w:val="6"/>
        </w:numPr>
        <w:spacing w:after="80" w:line="276" w:lineRule="auto"/>
        <w:jc w:val="both"/>
        <w:rPr>
          <w:rFonts w:ascii="Cambria" w:hAnsi="Cambria"/>
          <w:sz w:val="20"/>
          <w:szCs w:val="20"/>
        </w:rPr>
      </w:pPr>
      <w:r w:rsidRPr="00705442">
        <w:rPr>
          <w:rFonts w:ascii="Cambria" w:hAnsi="Cambria"/>
          <w:sz w:val="20"/>
          <w:szCs w:val="20"/>
        </w:rPr>
        <w:lastRenderedPageBreak/>
        <w:t xml:space="preserve">W przypadku istotnej naprawy sprzętu, termin gwarancji oraz rękojmi całego sprzętu, o których mowa w ust. 1 i ust. 2, zaczyna swój bieg na nowo od daty zakończenia skutecznej naprawy. </w:t>
      </w:r>
      <w:r w:rsidR="00575B83">
        <w:rPr>
          <w:rFonts w:ascii="Cambria" w:hAnsi="Cambria"/>
          <w:sz w:val="20"/>
          <w:szCs w:val="20"/>
        </w:rPr>
        <w:br/>
      </w:r>
      <w:r w:rsidRPr="00705442">
        <w:rPr>
          <w:rFonts w:ascii="Cambria" w:hAnsi="Cambria"/>
          <w:sz w:val="20"/>
          <w:szCs w:val="20"/>
        </w:rPr>
        <w:t>W przypadku naprawy wiążącej się z wymianą części, termin gwarancji i rękojmi na wymienione części równy jest okresom, o których mowa w ust. 1 i ust. 2, i rozpoczyna swój bieg od daty wymiany części.</w:t>
      </w:r>
    </w:p>
    <w:p w14:paraId="1C280676" w14:textId="22DB74EE" w:rsidR="00800DA0" w:rsidRPr="00705442" w:rsidRDefault="00800DA0">
      <w:pPr>
        <w:numPr>
          <w:ilvl w:val="0"/>
          <w:numId w:val="6"/>
        </w:numPr>
        <w:spacing w:line="276" w:lineRule="auto"/>
        <w:jc w:val="both"/>
        <w:rPr>
          <w:rFonts w:ascii="Cambria" w:hAnsi="Cambria"/>
          <w:iCs/>
          <w:sz w:val="20"/>
          <w:szCs w:val="20"/>
        </w:rPr>
      </w:pPr>
      <w:r w:rsidRPr="00705442">
        <w:rPr>
          <w:rFonts w:ascii="Cambria" w:hAnsi="Cambria"/>
          <w:sz w:val="20"/>
          <w:szCs w:val="20"/>
        </w:rPr>
        <w:t xml:space="preserve">Wykonawca oświadcza, że rozbudowa zakupionego sprzętu o dodatkowe elementy, w celu zachowania uprawnień wynikających z rękojmi lub gwarancji, wymaga zgody Wykonawcy. </w:t>
      </w:r>
      <w:r w:rsidR="00204C6D">
        <w:rPr>
          <w:rFonts w:ascii="Cambria" w:hAnsi="Cambria"/>
          <w:sz w:val="20"/>
          <w:szCs w:val="20"/>
        </w:rPr>
        <w:br/>
      </w:r>
      <w:r w:rsidRPr="00705442">
        <w:rPr>
          <w:rFonts w:ascii="Cambria" w:hAnsi="Cambria"/>
          <w:sz w:val="20"/>
          <w:szCs w:val="20"/>
        </w:rPr>
        <w:t xml:space="preserve">Bez uzasadnionych powodów Wykonawca nie może odmówić takiej zgody. W przypadku brak odpowiedzi przez Wykonawcę w terminie 14 dni, uważa się że Wykonawca wyraził  zgodę </w:t>
      </w:r>
      <w:r w:rsidR="002006BF">
        <w:rPr>
          <w:rFonts w:ascii="Cambria" w:hAnsi="Cambria"/>
          <w:sz w:val="20"/>
          <w:szCs w:val="20"/>
        </w:rPr>
        <w:br/>
      </w:r>
      <w:r w:rsidRPr="00705442">
        <w:rPr>
          <w:rFonts w:ascii="Cambria" w:hAnsi="Cambria"/>
          <w:sz w:val="20"/>
          <w:szCs w:val="20"/>
        </w:rPr>
        <w:t xml:space="preserve">na rozbudowę.  </w:t>
      </w:r>
    </w:p>
    <w:p w14:paraId="468CA1F3" w14:textId="45C812A0" w:rsidR="00800DA0" w:rsidRPr="009E7185" w:rsidRDefault="00800DA0">
      <w:pPr>
        <w:numPr>
          <w:ilvl w:val="0"/>
          <w:numId w:val="6"/>
        </w:numPr>
        <w:spacing w:line="276" w:lineRule="auto"/>
        <w:jc w:val="both"/>
        <w:rPr>
          <w:rFonts w:ascii="Cambria" w:hAnsi="Cambria"/>
          <w:sz w:val="20"/>
          <w:szCs w:val="20"/>
        </w:rPr>
      </w:pPr>
      <w:r w:rsidRPr="00705442">
        <w:rPr>
          <w:rFonts w:ascii="Cambria" w:hAnsi="Cambria"/>
          <w:iCs/>
          <w:sz w:val="20"/>
          <w:szCs w:val="20"/>
        </w:rPr>
        <w:t>Wykonawca na zlecenie Zamawiającego zapewni</w:t>
      </w:r>
      <w:r w:rsidRPr="00705442">
        <w:rPr>
          <w:rFonts w:ascii="Cambria" w:hAnsi="Cambria"/>
          <w:bCs/>
          <w:sz w:val="20"/>
          <w:szCs w:val="20"/>
        </w:rPr>
        <w:t xml:space="preserve"> odpłatny serwis pogwarancyjny przez okres </w:t>
      </w:r>
      <w:r w:rsidR="004A2BC3">
        <w:rPr>
          <w:rFonts w:ascii="Cambria" w:hAnsi="Cambria"/>
          <w:bCs/>
          <w:sz w:val="20"/>
          <w:szCs w:val="20"/>
        </w:rPr>
        <w:br/>
      </w:r>
      <w:r w:rsidRPr="00705442">
        <w:rPr>
          <w:rFonts w:ascii="Cambria" w:hAnsi="Cambria"/>
          <w:bCs/>
          <w:sz w:val="20"/>
          <w:szCs w:val="20"/>
        </w:rPr>
        <w:t>3 lat po ustaniu gwarancji.</w:t>
      </w:r>
    </w:p>
    <w:p w14:paraId="1C2DD340" w14:textId="450F895C" w:rsidR="009E7185" w:rsidRPr="003F72B3" w:rsidRDefault="009E7185">
      <w:pPr>
        <w:numPr>
          <w:ilvl w:val="0"/>
          <w:numId w:val="6"/>
        </w:numPr>
        <w:spacing w:line="276" w:lineRule="auto"/>
        <w:jc w:val="both"/>
        <w:rPr>
          <w:rFonts w:ascii="Cambria" w:hAnsi="Cambria"/>
          <w:sz w:val="20"/>
          <w:szCs w:val="20"/>
        </w:rPr>
      </w:pPr>
      <w:r w:rsidRPr="003F72B3">
        <w:rPr>
          <w:rFonts w:ascii="Cambria" w:hAnsi="Cambria"/>
          <w:bCs/>
          <w:sz w:val="20"/>
          <w:szCs w:val="20"/>
        </w:rPr>
        <w:t>W przypadku</w:t>
      </w:r>
      <w:r w:rsidR="00575B83">
        <w:rPr>
          <w:rFonts w:ascii="Cambria" w:hAnsi="Cambria"/>
          <w:bCs/>
          <w:sz w:val="20"/>
          <w:szCs w:val="20"/>
        </w:rPr>
        <w:t>,</w:t>
      </w:r>
      <w:r w:rsidRPr="003F72B3">
        <w:rPr>
          <w:rFonts w:ascii="Cambria" w:hAnsi="Cambria"/>
          <w:bCs/>
          <w:sz w:val="20"/>
          <w:szCs w:val="20"/>
        </w:rPr>
        <w:t xml:space="preserve"> gdy Wykonawca nie usunie wady w terminie wskazanym w ust. 10 Zamawiający może zlecić jej usunięcie innemu podmiotowi na koszty i ryzyko Wykonawcy</w:t>
      </w:r>
      <w:r w:rsidR="00432359">
        <w:rPr>
          <w:rFonts w:ascii="Cambria" w:hAnsi="Cambria"/>
          <w:bCs/>
          <w:sz w:val="20"/>
          <w:szCs w:val="20"/>
        </w:rPr>
        <w:t>.</w:t>
      </w:r>
    </w:p>
    <w:p w14:paraId="5E9C94E2" w14:textId="55EE5704" w:rsidR="005D7EAD" w:rsidRDefault="005D7EAD" w:rsidP="004A2BC3">
      <w:pPr>
        <w:keepLines/>
        <w:autoSpaceDE w:val="0"/>
        <w:spacing w:line="276" w:lineRule="auto"/>
        <w:rPr>
          <w:rFonts w:ascii="Cambria" w:hAnsi="Cambria"/>
          <w:b/>
          <w:bCs/>
          <w:sz w:val="20"/>
          <w:szCs w:val="20"/>
        </w:rPr>
      </w:pPr>
    </w:p>
    <w:p w14:paraId="27466CF9" w14:textId="6EE4E7C6" w:rsidR="00800DA0" w:rsidRPr="00705442" w:rsidRDefault="00800DA0">
      <w:pPr>
        <w:keepLines/>
        <w:autoSpaceDE w:val="0"/>
        <w:spacing w:line="276" w:lineRule="auto"/>
        <w:jc w:val="center"/>
        <w:rPr>
          <w:rFonts w:ascii="Cambria" w:hAnsi="Cambria"/>
          <w:sz w:val="20"/>
          <w:szCs w:val="20"/>
        </w:rPr>
      </w:pPr>
      <w:r w:rsidRPr="00705442">
        <w:rPr>
          <w:rFonts w:ascii="Cambria" w:hAnsi="Cambria"/>
          <w:b/>
          <w:bCs/>
          <w:sz w:val="20"/>
          <w:szCs w:val="20"/>
        </w:rPr>
        <w:t>§ 5</w:t>
      </w:r>
    </w:p>
    <w:p w14:paraId="53CF4241" w14:textId="77777777" w:rsidR="00800DA0" w:rsidRPr="00705442" w:rsidRDefault="00800DA0">
      <w:pPr>
        <w:keepLines/>
        <w:numPr>
          <w:ilvl w:val="0"/>
          <w:numId w:val="9"/>
        </w:numPr>
        <w:autoSpaceDE w:val="0"/>
        <w:spacing w:line="276" w:lineRule="auto"/>
        <w:ind w:left="709" w:hanging="283"/>
        <w:jc w:val="both"/>
        <w:rPr>
          <w:rFonts w:ascii="Cambria" w:hAnsi="Cambria"/>
          <w:sz w:val="20"/>
          <w:szCs w:val="20"/>
        </w:rPr>
      </w:pPr>
      <w:r w:rsidRPr="00705442">
        <w:rPr>
          <w:rFonts w:ascii="Cambria" w:hAnsi="Cambria"/>
          <w:sz w:val="20"/>
          <w:szCs w:val="20"/>
        </w:rPr>
        <w:t>W przypadku niewykonania lub nienależytego wykonania umowy przez Wykonawcę Zamawiający może naliczyć karę umowną w następujących przypadkach i wysokościach:</w:t>
      </w:r>
    </w:p>
    <w:p w14:paraId="1C5953C9" w14:textId="77777777" w:rsidR="00BF13AD" w:rsidRPr="00BF13AD" w:rsidRDefault="00BF13AD">
      <w:pPr>
        <w:keepLines/>
        <w:numPr>
          <w:ilvl w:val="1"/>
          <w:numId w:val="9"/>
        </w:numPr>
        <w:autoSpaceDE w:val="0"/>
        <w:spacing w:line="276" w:lineRule="auto"/>
        <w:ind w:left="993" w:hanging="284"/>
        <w:jc w:val="both"/>
        <w:rPr>
          <w:rFonts w:ascii="Cambria" w:hAnsi="Cambria"/>
          <w:sz w:val="20"/>
          <w:szCs w:val="20"/>
          <w:highlight w:val="yellow"/>
        </w:rPr>
      </w:pPr>
      <w:r w:rsidRPr="00BF13AD">
        <w:rPr>
          <w:rFonts w:ascii="Cambria" w:hAnsi="Cambria"/>
          <w:sz w:val="20"/>
          <w:szCs w:val="20"/>
          <w:highlight w:val="yellow"/>
        </w:rPr>
        <w:t>za zwłokę w przekazaniu przedmiotu umowy w wysokości 2 % ceny dla danej części, o której mowa w § 3 ust. 1 umowy za każdy dzień zwłoki jednak nie mniej niż 200 zł za każdy dzień zwłoki.,</w:t>
      </w:r>
    </w:p>
    <w:p w14:paraId="5E990523" w14:textId="29EFFCCB" w:rsidR="00800DA0" w:rsidRDefault="00800DA0">
      <w:pPr>
        <w:keepLines/>
        <w:numPr>
          <w:ilvl w:val="1"/>
          <w:numId w:val="9"/>
        </w:numPr>
        <w:autoSpaceDE w:val="0"/>
        <w:spacing w:line="276" w:lineRule="auto"/>
        <w:ind w:left="993" w:hanging="284"/>
        <w:jc w:val="both"/>
        <w:rPr>
          <w:rFonts w:ascii="Cambria" w:hAnsi="Cambria"/>
          <w:sz w:val="20"/>
          <w:szCs w:val="20"/>
        </w:rPr>
      </w:pPr>
      <w:r w:rsidRPr="00705442">
        <w:rPr>
          <w:rFonts w:ascii="Cambria" w:hAnsi="Cambria"/>
          <w:sz w:val="20"/>
          <w:szCs w:val="20"/>
        </w:rPr>
        <w:t xml:space="preserve">za zwłokę w usunięciu wad stwierdzonych przy odbiorze lub w okresie gwarancji w wysokości 1 % ceny </w:t>
      </w:r>
      <w:r w:rsidR="00667C34">
        <w:rPr>
          <w:rFonts w:ascii="Cambria" w:hAnsi="Cambria"/>
          <w:sz w:val="20"/>
          <w:szCs w:val="20"/>
        </w:rPr>
        <w:t>dla dane</w:t>
      </w:r>
      <w:r w:rsidR="00846655">
        <w:rPr>
          <w:rFonts w:ascii="Cambria" w:hAnsi="Cambria"/>
          <w:sz w:val="20"/>
          <w:szCs w:val="20"/>
        </w:rPr>
        <w:t>j</w:t>
      </w:r>
      <w:r w:rsidR="00667C34">
        <w:rPr>
          <w:rFonts w:ascii="Cambria" w:hAnsi="Cambria"/>
          <w:sz w:val="20"/>
          <w:szCs w:val="20"/>
        </w:rPr>
        <w:t xml:space="preserve"> </w:t>
      </w:r>
      <w:r w:rsidR="00846655">
        <w:rPr>
          <w:rFonts w:ascii="Cambria" w:hAnsi="Cambria"/>
          <w:sz w:val="20"/>
          <w:szCs w:val="20"/>
        </w:rPr>
        <w:t xml:space="preserve">części, </w:t>
      </w:r>
      <w:r w:rsidRPr="00705442">
        <w:rPr>
          <w:rFonts w:ascii="Cambria" w:hAnsi="Cambria"/>
          <w:sz w:val="20"/>
          <w:szCs w:val="20"/>
        </w:rPr>
        <w:t>o któr</w:t>
      </w:r>
      <w:r w:rsidR="00846655">
        <w:rPr>
          <w:rFonts w:ascii="Cambria" w:hAnsi="Cambria"/>
          <w:sz w:val="20"/>
          <w:szCs w:val="20"/>
        </w:rPr>
        <w:t>ej</w:t>
      </w:r>
      <w:r w:rsidRPr="00705442">
        <w:rPr>
          <w:rFonts w:ascii="Cambria" w:hAnsi="Cambria"/>
          <w:sz w:val="20"/>
          <w:szCs w:val="20"/>
        </w:rPr>
        <w:t xml:space="preserve"> mowa w § 3 ust. 1</w:t>
      </w:r>
      <w:r w:rsidR="00EC0102">
        <w:rPr>
          <w:rFonts w:ascii="Cambria" w:hAnsi="Cambria"/>
          <w:sz w:val="20"/>
          <w:szCs w:val="20"/>
        </w:rPr>
        <w:t xml:space="preserve"> </w:t>
      </w:r>
      <w:r w:rsidRPr="00705442">
        <w:rPr>
          <w:rFonts w:ascii="Cambria" w:hAnsi="Cambria"/>
          <w:sz w:val="20"/>
          <w:szCs w:val="20"/>
        </w:rPr>
        <w:t xml:space="preserve">umowy za każdy dzień zwłoki licząc </w:t>
      </w:r>
      <w:r w:rsidR="00846655">
        <w:rPr>
          <w:rFonts w:ascii="Cambria" w:hAnsi="Cambria"/>
          <w:sz w:val="20"/>
          <w:szCs w:val="20"/>
        </w:rPr>
        <w:br/>
      </w:r>
      <w:r w:rsidRPr="00705442">
        <w:rPr>
          <w:rFonts w:ascii="Cambria" w:hAnsi="Cambria"/>
          <w:sz w:val="20"/>
          <w:szCs w:val="20"/>
        </w:rPr>
        <w:t xml:space="preserve">od dnia wyznaczonego na usunięcie wad. </w:t>
      </w:r>
    </w:p>
    <w:p w14:paraId="2F66E98E" w14:textId="627E615F" w:rsidR="00800DA0" w:rsidRDefault="00800DA0">
      <w:pPr>
        <w:keepLines/>
        <w:numPr>
          <w:ilvl w:val="1"/>
          <w:numId w:val="9"/>
        </w:numPr>
        <w:tabs>
          <w:tab w:val="left" w:pos="360"/>
          <w:tab w:val="left" w:pos="1134"/>
        </w:tabs>
        <w:autoSpaceDE w:val="0"/>
        <w:spacing w:after="120" w:line="276" w:lineRule="auto"/>
        <w:ind w:left="993" w:hanging="284"/>
        <w:jc w:val="both"/>
        <w:rPr>
          <w:rFonts w:ascii="Cambria" w:hAnsi="Cambria"/>
          <w:sz w:val="20"/>
          <w:szCs w:val="20"/>
        </w:rPr>
      </w:pPr>
      <w:r w:rsidRPr="00705442">
        <w:rPr>
          <w:rFonts w:ascii="Cambria" w:hAnsi="Cambria"/>
          <w:sz w:val="20"/>
          <w:szCs w:val="20"/>
        </w:rPr>
        <w:t xml:space="preserve">za odstąpienie od umowy przez Zamawiającego z przyczyn leżących po stronie Wykonawcy </w:t>
      </w:r>
      <w:r w:rsidR="00EC0102">
        <w:rPr>
          <w:rFonts w:ascii="Cambria" w:hAnsi="Cambria"/>
          <w:sz w:val="20"/>
          <w:szCs w:val="20"/>
        </w:rPr>
        <w:br/>
      </w:r>
      <w:r w:rsidRPr="00705442">
        <w:rPr>
          <w:rFonts w:ascii="Cambria" w:hAnsi="Cambria"/>
          <w:sz w:val="20"/>
          <w:szCs w:val="20"/>
        </w:rPr>
        <w:t>w wysokości 10 % ceny</w:t>
      </w:r>
      <w:r w:rsidR="00EC0102">
        <w:rPr>
          <w:rFonts w:ascii="Cambria" w:hAnsi="Cambria"/>
          <w:sz w:val="20"/>
          <w:szCs w:val="20"/>
        </w:rPr>
        <w:t xml:space="preserve"> dla dane</w:t>
      </w:r>
      <w:r w:rsidR="00667C34">
        <w:rPr>
          <w:rFonts w:ascii="Cambria" w:hAnsi="Cambria"/>
          <w:sz w:val="20"/>
          <w:szCs w:val="20"/>
        </w:rPr>
        <w:t>go</w:t>
      </w:r>
      <w:r w:rsidR="00EC0102">
        <w:rPr>
          <w:rFonts w:ascii="Cambria" w:hAnsi="Cambria"/>
          <w:sz w:val="20"/>
          <w:szCs w:val="20"/>
        </w:rPr>
        <w:t xml:space="preserve"> </w:t>
      </w:r>
      <w:r w:rsidR="00667C34">
        <w:rPr>
          <w:rFonts w:ascii="Cambria" w:hAnsi="Cambria"/>
          <w:sz w:val="20"/>
          <w:szCs w:val="20"/>
        </w:rPr>
        <w:t>zadania</w:t>
      </w:r>
      <w:r w:rsidR="00EC0102">
        <w:rPr>
          <w:rFonts w:ascii="Cambria" w:hAnsi="Cambria"/>
          <w:sz w:val="20"/>
          <w:szCs w:val="20"/>
        </w:rPr>
        <w:t xml:space="preserve"> </w:t>
      </w:r>
      <w:r w:rsidR="00EC0102" w:rsidRPr="00705442">
        <w:rPr>
          <w:rFonts w:ascii="Cambria" w:hAnsi="Cambria"/>
          <w:sz w:val="20"/>
          <w:szCs w:val="20"/>
        </w:rPr>
        <w:t>o któr</w:t>
      </w:r>
      <w:r w:rsidR="00667C34">
        <w:rPr>
          <w:rFonts w:ascii="Cambria" w:hAnsi="Cambria"/>
          <w:sz w:val="20"/>
          <w:szCs w:val="20"/>
        </w:rPr>
        <w:t>ym</w:t>
      </w:r>
      <w:r w:rsidR="00EC0102" w:rsidRPr="00705442">
        <w:rPr>
          <w:rFonts w:ascii="Cambria" w:hAnsi="Cambria"/>
          <w:sz w:val="20"/>
          <w:szCs w:val="20"/>
        </w:rPr>
        <w:t xml:space="preserve"> mowa w § 3 ust. 1</w:t>
      </w:r>
    </w:p>
    <w:p w14:paraId="1A1ABE43" w14:textId="31A7FB3E" w:rsidR="00800DA0" w:rsidRDefault="00800DA0">
      <w:pPr>
        <w:keepLines/>
        <w:numPr>
          <w:ilvl w:val="0"/>
          <w:numId w:val="7"/>
        </w:numPr>
        <w:tabs>
          <w:tab w:val="left" w:pos="360"/>
        </w:tabs>
        <w:autoSpaceDE w:val="0"/>
        <w:spacing w:after="120" w:line="276" w:lineRule="auto"/>
        <w:ind w:left="709" w:hanging="283"/>
        <w:jc w:val="both"/>
        <w:rPr>
          <w:rFonts w:ascii="Cambria" w:hAnsi="Cambria"/>
          <w:sz w:val="20"/>
          <w:szCs w:val="20"/>
        </w:rPr>
      </w:pPr>
      <w:r w:rsidRPr="00705442">
        <w:rPr>
          <w:rFonts w:ascii="Cambria" w:hAnsi="Cambria"/>
          <w:sz w:val="20"/>
          <w:szCs w:val="20"/>
        </w:rPr>
        <w:t>O nałożeniu kary umownej, jej wysokości i podstawie jej nałożenia Zamawiający będzie informował Wykonawcę pisemnie w terminie 14 dni od zaistnienia zdarzenia stanowiącego podstawę nałożenia kary.</w:t>
      </w:r>
    </w:p>
    <w:p w14:paraId="0AABBEF3" w14:textId="26837F73" w:rsidR="00CE735B" w:rsidRPr="00CE735B" w:rsidRDefault="00CE735B" w:rsidP="00CE735B">
      <w:pPr>
        <w:keepLines/>
        <w:numPr>
          <w:ilvl w:val="0"/>
          <w:numId w:val="7"/>
        </w:numPr>
        <w:tabs>
          <w:tab w:val="clear" w:pos="360"/>
        </w:tabs>
        <w:autoSpaceDE w:val="0"/>
        <w:spacing w:after="120" w:line="276" w:lineRule="auto"/>
        <w:ind w:left="709" w:hanging="283"/>
        <w:jc w:val="both"/>
        <w:rPr>
          <w:rFonts w:ascii="Cambria" w:hAnsi="Cambria"/>
          <w:b/>
          <w:bCs/>
          <w:sz w:val="20"/>
          <w:szCs w:val="20"/>
        </w:rPr>
      </w:pPr>
      <w:r w:rsidRPr="00CE735B">
        <w:rPr>
          <w:rFonts w:ascii="Cambria" w:hAnsi="Cambria" w:cs="Calibri"/>
          <w:sz w:val="20"/>
          <w:szCs w:val="20"/>
        </w:rPr>
        <w:t>Maksymalny wymiar kar</w:t>
      </w:r>
      <w:r w:rsidR="00EF2BC1">
        <w:rPr>
          <w:rFonts w:ascii="Cambria" w:hAnsi="Cambria" w:cs="Calibri"/>
          <w:sz w:val="20"/>
          <w:szCs w:val="20"/>
        </w:rPr>
        <w:t>,</w:t>
      </w:r>
      <w:r w:rsidRPr="00CE735B">
        <w:rPr>
          <w:rFonts w:ascii="Cambria" w:hAnsi="Cambria" w:cs="Calibri"/>
          <w:sz w:val="20"/>
          <w:szCs w:val="20"/>
        </w:rPr>
        <w:t xml:space="preserve"> o których mowa wyżej nie może przekroczyć 25</w:t>
      </w:r>
      <w:r w:rsidR="00462314">
        <w:rPr>
          <w:rFonts w:ascii="Cambria" w:hAnsi="Cambria" w:cs="Calibri"/>
          <w:sz w:val="20"/>
          <w:szCs w:val="20"/>
        </w:rPr>
        <w:t xml:space="preserve"> </w:t>
      </w:r>
      <w:r w:rsidRPr="00CE735B">
        <w:rPr>
          <w:rFonts w:ascii="Cambria" w:hAnsi="Cambria" w:cs="Calibri"/>
          <w:sz w:val="20"/>
          <w:szCs w:val="20"/>
        </w:rPr>
        <w:t>% kwoty łą</w:t>
      </w:r>
      <w:r w:rsidR="00CC5BDA">
        <w:rPr>
          <w:rFonts w:ascii="Cambria" w:hAnsi="Cambria" w:cs="Calibri"/>
          <w:sz w:val="20"/>
          <w:szCs w:val="20"/>
        </w:rPr>
        <w:t xml:space="preserve">cznego wynagrodzenia brutto określonego w </w:t>
      </w:r>
      <w:r w:rsidR="00B94846" w:rsidRPr="00705442">
        <w:rPr>
          <w:rFonts w:ascii="Cambria" w:hAnsi="Cambria"/>
          <w:sz w:val="20"/>
          <w:szCs w:val="20"/>
        </w:rPr>
        <w:t>§ 3 ust. 1</w:t>
      </w:r>
      <w:r w:rsidR="00B94846">
        <w:rPr>
          <w:rFonts w:ascii="Cambria" w:hAnsi="Cambria"/>
          <w:sz w:val="20"/>
          <w:szCs w:val="20"/>
        </w:rPr>
        <w:t xml:space="preserve"> umowy.</w:t>
      </w:r>
    </w:p>
    <w:p w14:paraId="7E0C02E6" w14:textId="03165446" w:rsidR="002B2D63" w:rsidRPr="005D7EAD" w:rsidRDefault="00800DA0" w:rsidP="00CE735B">
      <w:pPr>
        <w:keepLines/>
        <w:numPr>
          <w:ilvl w:val="0"/>
          <w:numId w:val="7"/>
        </w:numPr>
        <w:tabs>
          <w:tab w:val="clear" w:pos="360"/>
        </w:tabs>
        <w:autoSpaceDE w:val="0"/>
        <w:spacing w:after="120" w:line="276" w:lineRule="auto"/>
        <w:ind w:left="709" w:hanging="283"/>
        <w:jc w:val="both"/>
        <w:rPr>
          <w:rFonts w:ascii="Cambria" w:hAnsi="Cambria"/>
          <w:b/>
          <w:bCs/>
          <w:sz w:val="20"/>
          <w:szCs w:val="20"/>
        </w:rPr>
      </w:pPr>
      <w:r w:rsidRPr="00705442">
        <w:rPr>
          <w:rFonts w:ascii="Cambria" w:hAnsi="Cambria"/>
          <w:sz w:val="20"/>
          <w:szCs w:val="20"/>
        </w:rPr>
        <w:t>Zamawiający zastrzega sobie prawo dochodzenia odszkodowania uzupełniającego na zasadach ogólnych Kodeksu Cywilnego</w:t>
      </w:r>
      <w:r w:rsidR="004459EA" w:rsidRPr="00705442">
        <w:rPr>
          <w:rFonts w:ascii="Cambria" w:hAnsi="Cambria"/>
          <w:sz w:val="20"/>
          <w:szCs w:val="20"/>
        </w:rPr>
        <w:t>,</w:t>
      </w:r>
      <w:r w:rsidRPr="00705442">
        <w:rPr>
          <w:rFonts w:ascii="Cambria" w:hAnsi="Cambria"/>
          <w:sz w:val="20"/>
          <w:szCs w:val="20"/>
        </w:rPr>
        <w:t xml:space="preserve"> jeżeli wartość powstałej szkody przekroczy wysokość kary umownej.</w:t>
      </w:r>
    </w:p>
    <w:p w14:paraId="2BDAE03B" w14:textId="4275FA29" w:rsidR="00800DA0" w:rsidRPr="00705442" w:rsidRDefault="00800DA0">
      <w:pPr>
        <w:keepLines/>
        <w:autoSpaceDE w:val="0"/>
        <w:spacing w:line="276" w:lineRule="auto"/>
        <w:jc w:val="center"/>
        <w:rPr>
          <w:rFonts w:ascii="Cambria" w:hAnsi="Cambria"/>
          <w:sz w:val="20"/>
          <w:szCs w:val="20"/>
        </w:rPr>
      </w:pPr>
      <w:r w:rsidRPr="00705442">
        <w:rPr>
          <w:rFonts w:ascii="Cambria" w:hAnsi="Cambria"/>
          <w:b/>
          <w:bCs/>
          <w:sz w:val="20"/>
          <w:szCs w:val="20"/>
        </w:rPr>
        <w:t xml:space="preserve">§ </w:t>
      </w:r>
      <w:r w:rsidR="0059622A">
        <w:rPr>
          <w:rFonts w:ascii="Cambria" w:hAnsi="Cambria"/>
          <w:b/>
          <w:bCs/>
          <w:sz w:val="20"/>
          <w:szCs w:val="20"/>
        </w:rPr>
        <w:t>6</w:t>
      </w:r>
    </w:p>
    <w:p w14:paraId="06D8FE9F" w14:textId="0B49630D" w:rsidR="00800DA0" w:rsidRPr="00705442" w:rsidRDefault="00800DA0">
      <w:pPr>
        <w:keepLines/>
        <w:autoSpaceDE w:val="0"/>
        <w:spacing w:line="276" w:lineRule="auto"/>
        <w:ind w:left="426"/>
        <w:jc w:val="both"/>
        <w:rPr>
          <w:rFonts w:ascii="Cambria" w:hAnsi="Cambria"/>
          <w:b/>
          <w:bCs/>
          <w:sz w:val="20"/>
          <w:szCs w:val="20"/>
        </w:rPr>
      </w:pPr>
      <w:r w:rsidRPr="00705442">
        <w:rPr>
          <w:rFonts w:ascii="Cambria" w:hAnsi="Cambria"/>
          <w:sz w:val="20"/>
          <w:szCs w:val="20"/>
        </w:rPr>
        <w:t xml:space="preserve">Zamawiającemu przysługuje prawo odstąpienia od umowy w razie zaistnienia istotnej zmiany okoliczności powodującej, że wykonanie umowy nie leży w interesie publicznym, czego nie można było przewidzieć w chwili zawarcia umowy (zgodnie z art. </w:t>
      </w:r>
      <w:r w:rsidR="00C52AA4" w:rsidRPr="00C52AA4">
        <w:rPr>
          <w:rFonts w:ascii="Cambria" w:hAnsi="Cambria" w:cs="Calibri"/>
          <w:b/>
          <w:sz w:val="20"/>
          <w:szCs w:val="20"/>
        </w:rPr>
        <w:t xml:space="preserve">art. 466 ust. 1 pkt. 1 </w:t>
      </w:r>
      <w:r w:rsidRPr="00705442">
        <w:rPr>
          <w:rFonts w:ascii="Cambria" w:hAnsi="Cambria"/>
          <w:sz w:val="20"/>
          <w:szCs w:val="20"/>
        </w:rPr>
        <w:t xml:space="preserve"> Ustawy Prawo Zamówień Publicznych).</w:t>
      </w:r>
    </w:p>
    <w:p w14:paraId="1CC52873" w14:textId="77777777" w:rsidR="00E05F21" w:rsidRDefault="00E05F21">
      <w:pPr>
        <w:keepLines/>
        <w:autoSpaceDE w:val="0"/>
        <w:spacing w:line="276" w:lineRule="auto"/>
        <w:jc w:val="center"/>
        <w:rPr>
          <w:rFonts w:ascii="Cambria" w:hAnsi="Cambria"/>
          <w:b/>
          <w:bCs/>
          <w:sz w:val="20"/>
          <w:szCs w:val="20"/>
        </w:rPr>
      </w:pPr>
    </w:p>
    <w:p w14:paraId="4DACBC4E" w14:textId="4224E72B" w:rsidR="00800DA0" w:rsidRPr="00705442" w:rsidRDefault="00800DA0">
      <w:pPr>
        <w:keepLines/>
        <w:autoSpaceDE w:val="0"/>
        <w:spacing w:line="276" w:lineRule="auto"/>
        <w:jc w:val="center"/>
        <w:rPr>
          <w:rFonts w:ascii="Cambria" w:hAnsi="Cambria"/>
          <w:sz w:val="20"/>
          <w:szCs w:val="20"/>
        </w:rPr>
      </w:pPr>
      <w:r w:rsidRPr="00705442">
        <w:rPr>
          <w:rFonts w:ascii="Cambria" w:hAnsi="Cambria"/>
          <w:b/>
          <w:bCs/>
          <w:sz w:val="20"/>
          <w:szCs w:val="20"/>
        </w:rPr>
        <w:t xml:space="preserve">§ </w:t>
      </w:r>
      <w:r w:rsidR="0059622A">
        <w:rPr>
          <w:rFonts w:ascii="Cambria" w:hAnsi="Cambria"/>
          <w:b/>
          <w:bCs/>
          <w:sz w:val="20"/>
          <w:szCs w:val="20"/>
        </w:rPr>
        <w:t>7</w:t>
      </w:r>
    </w:p>
    <w:p w14:paraId="76C0CC0E" w14:textId="5C482A4F" w:rsidR="00800DA0" w:rsidRPr="00705442" w:rsidRDefault="00800DA0">
      <w:pPr>
        <w:keepLines/>
        <w:autoSpaceDE w:val="0"/>
        <w:spacing w:after="120" w:line="276" w:lineRule="auto"/>
        <w:ind w:left="426"/>
        <w:jc w:val="both"/>
        <w:rPr>
          <w:rFonts w:ascii="Cambria" w:hAnsi="Cambria"/>
          <w:b/>
          <w:bCs/>
          <w:sz w:val="20"/>
          <w:szCs w:val="20"/>
        </w:rPr>
      </w:pPr>
      <w:r w:rsidRPr="00705442">
        <w:rPr>
          <w:rFonts w:ascii="Cambria" w:hAnsi="Cambria"/>
          <w:sz w:val="20"/>
          <w:szCs w:val="20"/>
        </w:rPr>
        <w:t xml:space="preserve">Zmiana postanowień niniejszej umowy może nastąpić za zgodą obu stron z poszanowaniem zapisów art. </w:t>
      </w:r>
      <w:r w:rsidR="00CE735B">
        <w:rPr>
          <w:rFonts w:ascii="Cambria" w:hAnsi="Cambria"/>
          <w:sz w:val="20"/>
          <w:szCs w:val="20"/>
        </w:rPr>
        <w:t>455</w:t>
      </w:r>
      <w:r w:rsidRPr="00705442">
        <w:rPr>
          <w:rFonts w:ascii="Cambria" w:hAnsi="Cambria"/>
          <w:sz w:val="20"/>
          <w:szCs w:val="20"/>
        </w:rPr>
        <w:t xml:space="preserve"> ust. 1 Ustawy Prawo Zamówień Publicznych wyrażoną na piśmie pod rygorem nieważności takiej zmiany.</w:t>
      </w:r>
    </w:p>
    <w:p w14:paraId="5D613F7A" w14:textId="6B65E663" w:rsidR="00800DA0" w:rsidRPr="00705442" w:rsidRDefault="00800DA0">
      <w:pPr>
        <w:keepLines/>
        <w:autoSpaceDE w:val="0"/>
        <w:spacing w:line="276" w:lineRule="auto"/>
        <w:jc w:val="center"/>
        <w:rPr>
          <w:rFonts w:ascii="Cambria" w:hAnsi="Cambria"/>
          <w:sz w:val="20"/>
          <w:szCs w:val="20"/>
        </w:rPr>
      </w:pPr>
      <w:r w:rsidRPr="00705442">
        <w:rPr>
          <w:rFonts w:ascii="Cambria" w:hAnsi="Cambria"/>
          <w:b/>
          <w:bCs/>
          <w:sz w:val="20"/>
          <w:szCs w:val="20"/>
        </w:rPr>
        <w:t xml:space="preserve">§ </w:t>
      </w:r>
      <w:r w:rsidR="0059622A">
        <w:rPr>
          <w:rFonts w:ascii="Cambria" w:hAnsi="Cambria"/>
          <w:b/>
          <w:bCs/>
          <w:sz w:val="20"/>
          <w:szCs w:val="20"/>
        </w:rPr>
        <w:t>8</w:t>
      </w:r>
    </w:p>
    <w:p w14:paraId="76CD180A" w14:textId="77777777" w:rsidR="00800DA0" w:rsidRPr="00705442" w:rsidRDefault="00800DA0">
      <w:pPr>
        <w:pStyle w:val="Tekstpodstawowy21"/>
        <w:spacing w:after="0" w:line="276" w:lineRule="auto"/>
        <w:ind w:left="426" w:hanging="426"/>
        <w:jc w:val="both"/>
        <w:rPr>
          <w:rFonts w:ascii="Cambria" w:hAnsi="Cambria"/>
          <w:sz w:val="20"/>
          <w:szCs w:val="20"/>
        </w:rPr>
      </w:pPr>
      <w:r w:rsidRPr="00705442">
        <w:rPr>
          <w:rFonts w:ascii="Cambria" w:hAnsi="Cambria"/>
          <w:sz w:val="20"/>
          <w:szCs w:val="20"/>
        </w:rPr>
        <w:lastRenderedPageBreak/>
        <w:t xml:space="preserve">          Właściwym do rozpoznania sporów wynikłych na tle realizacji niniejszej umowy jest sąd powszechny właściwy dla siedziby Zamawiającego.</w:t>
      </w:r>
    </w:p>
    <w:p w14:paraId="352026FA" w14:textId="77777777" w:rsidR="00800DA0" w:rsidRPr="00705442" w:rsidRDefault="00800DA0">
      <w:pPr>
        <w:pStyle w:val="Tekstpodstawowy21"/>
        <w:spacing w:after="0" w:line="276" w:lineRule="auto"/>
        <w:ind w:left="426" w:hanging="426"/>
        <w:jc w:val="both"/>
        <w:rPr>
          <w:rFonts w:ascii="Cambria" w:hAnsi="Cambria"/>
          <w:sz w:val="20"/>
          <w:szCs w:val="20"/>
        </w:rPr>
      </w:pPr>
    </w:p>
    <w:p w14:paraId="2D841BAA" w14:textId="6EF36FDD" w:rsidR="00800DA0" w:rsidRPr="00705442" w:rsidRDefault="00800DA0">
      <w:pPr>
        <w:keepNext/>
        <w:keepLines/>
        <w:autoSpaceDE w:val="0"/>
        <w:spacing w:line="276" w:lineRule="auto"/>
        <w:jc w:val="center"/>
        <w:rPr>
          <w:rFonts w:ascii="Cambria" w:hAnsi="Cambria"/>
          <w:sz w:val="20"/>
          <w:szCs w:val="20"/>
        </w:rPr>
      </w:pPr>
      <w:r w:rsidRPr="00705442">
        <w:rPr>
          <w:rFonts w:ascii="Cambria" w:hAnsi="Cambria"/>
          <w:b/>
          <w:bCs/>
          <w:sz w:val="20"/>
          <w:szCs w:val="20"/>
        </w:rPr>
        <w:t xml:space="preserve">§ </w:t>
      </w:r>
      <w:r w:rsidR="0059622A">
        <w:rPr>
          <w:rFonts w:ascii="Cambria" w:hAnsi="Cambria"/>
          <w:b/>
          <w:bCs/>
          <w:sz w:val="20"/>
          <w:szCs w:val="20"/>
        </w:rPr>
        <w:t>9</w:t>
      </w:r>
    </w:p>
    <w:p w14:paraId="4026103D" w14:textId="01F04A0A" w:rsidR="004459EA" w:rsidRPr="003F72B3" w:rsidRDefault="00800DA0" w:rsidP="003F72B3">
      <w:pPr>
        <w:keepLines/>
        <w:numPr>
          <w:ilvl w:val="3"/>
          <w:numId w:val="4"/>
        </w:numPr>
        <w:tabs>
          <w:tab w:val="clear" w:pos="3371"/>
          <w:tab w:val="num" w:pos="-5954"/>
          <w:tab w:val="left" w:pos="709"/>
        </w:tabs>
        <w:autoSpaceDE w:val="0"/>
        <w:spacing w:line="276" w:lineRule="auto"/>
        <w:ind w:left="709" w:hanging="283"/>
        <w:jc w:val="both"/>
        <w:rPr>
          <w:rFonts w:ascii="Cambria" w:hAnsi="Cambria"/>
          <w:sz w:val="20"/>
          <w:szCs w:val="20"/>
        </w:rPr>
      </w:pPr>
      <w:r w:rsidRPr="00705442">
        <w:rPr>
          <w:rFonts w:ascii="Cambria" w:hAnsi="Cambria"/>
          <w:sz w:val="20"/>
          <w:szCs w:val="20"/>
        </w:rPr>
        <w:t>W sprawach nieuregulowanych niniejszą u</w:t>
      </w:r>
      <w:r w:rsidRPr="003F72B3">
        <w:rPr>
          <w:rFonts w:ascii="Cambria" w:hAnsi="Cambria"/>
          <w:sz w:val="20"/>
          <w:szCs w:val="20"/>
        </w:rPr>
        <w:t>mową obowiązu</w:t>
      </w:r>
      <w:r w:rsidR="00AD16C0" w:rsidRPr="003F72B3">
        <w:rPr>
          <w:rFonts w:ascii="Cambria" w:hAnsi="Cambria"/>
          <w:sz w:val="20"/>
          <w:szCs w:val="20"/>
        </w:rPr>
        <w:t>ją przepisy Kodeksu Cywilnego i </w:t>
      </w:r>
      <w:r w:rsidRPr="003F72B3">
        <w:rPr>
          <w:rFonts w:ascii="Cambria" w:hAnsi="Cambria"/>
          <w:sz w:val="20"/>
          <w:szCs w:val="20"/>
        </w:rPr>
        <w:t xml:space="preserve">Ustawy z dnia </w:t>
      </w:r>
      <w:r w:rsidR="00CE735B">
        <w:rPr>
          <w:rFonts w:ascii="Cambria" w:hAnsi="Cambria"/>
          <w:sz w:val="20"/>
          <w:szCs w:val="20"/>
        </w:rPr>
        <w:t>11</w:t>
      </w:r>
      <w:r w:rsidRPr="003F72B3">
        <w:rPr>
          <w:rFonts w:ascii="Cambria" w:hAnsi="Cambria"/>
          <w:sz w:val="20"/>
          <w:szCs w:val="20"/>
        </w:rPr>
        <w:t xml:space="preserve"> </w:t>
      </w:r>
      <w:r w:rsidR="00CE735B">
        <w:rPr>
          <w:rFonts w:ascii="Cambria" w:hAnsi="Cambria"/>
          <w:sz w:val="20"/>
          <w:szCs w:val="20"/>
        </w:rPr>
        <w:t>września 2019</w:t>
      </w:r>
      <w:r w:rsidRPr="003F72B3">
        <w:rPr>
          <w:rFonts w:ascii="Cambria" w:hAnsi="Cambria"/>
          <w:sz w:val="20"/>
          <w:szCs w:val="20"/>
        </w:rPr>
        <w:t xml:space="preserve"> r. Prawo Zamówień Publicznych.</w:t>
      </w:r>
    </w:p>
    <w:p w14:paraId="0F49D8F1" w14:textId="77777777" w:rsidR="00800DA0" w:rsidRPr="00705442" w:rsidRDefault="00800DA0" w:rsidP="004459EA">
      <w:pPr>
        <w:keepLines/>
        <w:numPr>
          <w:ilvl w:val="3"/>
          <w:numId w:val="4"/>
        </w:numPr>
        <w:tabs>
          <w:tab w:val="clear" w:pos="3371"/>
          <w:tab w:val="num" w:pos="-5954"/>
          <w:tab w:val="left" w:pos="709"/>
        </w:tabs>
        <w:autoSpaceDE w:val="0"/>
        <w:spacing w:line="276" w:lineRule="auto"/>
        <w:ind w:left="709" w:hanging="283"/>
        <w:jc w:val="both"/>
        <w:rPr>
          <w:rFonts w:ascii="Cambria" w:hAnsi="Cambria"/>
          <w:sz w:val="20"/>
          <w:szCs w:val="20"/>
        </w:rPr>
      </w:pPr>
      <w:r w:rsidRPr="00705442">
        <w:rPr>
          <w:rFonts w:ascii="Cambria" w:hAnsi="Cambria"/>
          <w:sz w:val="20"/>
          <w:szCs w:val="20"/>
        </w:rPr>
        <w:t>Integralne części niniejszej umowy stanowią:</w:t>
      </w:r>
    </w:p>
    <w:p w14:paraId="7713FF33" w14:textId="77777777" w:rsidR="00800DA0" w:rsidRPr="00705442" w:rsidRDefault="00800DA0" w:rsidP="004459EA">
      <w:pPr>
        <w:keepLines/>
        <w:numPr>
          <w:ilvl w:val="0"/>
          <w:numId w:val="8"/>
        </w:numPr>
        <w:tabs>
          <w:tab w:val="clear" w:pos="1571"/>
          <w:tab w:val="num" w:pos="993"/>
        </w:tabs>
        <w:autoSpaceDE w:val="0"/>
        <w:spacing w:line="276" w:lineRule="auto"/>
        <w:ind w:left="993" w:hanging="284"/>
        <w:rPr>
          <w:rFonts w:ascii="Cambria" w:hAnsi="Cambria"/>
          <w:sz w:val="20"/>
          <w:szCs w:val="20"/>
        </w:rPr>
      </w:pPr>
      <w:r w:rsidRPr="00705442">
        <w:rPr>
          <w:rFonts w:ascii="Cambria" w:hAnsi="Cambria"/>
          <w:sz w:val="20"/>
          <w:szCs w:val="20"/>
        </w:rPr>
        <w:t>Protokół odbioru – wzór,</w:t>
      </w:r>
    </w:p>
    <w:p w14:paraId="0649D36C" w14:textId="123ABB3E" w:rsidR="00800DA0" w:rsidRPr="005F37DC" w:rsidRDefault="00800DA0" w:rsidP="005F37DC">
      <w:pPr>
        <w:keepLines/>
        <w:numPr>
          <w:ilvl w:val="0"/>
          <w:numId w:val="8"/>
        </w:numPr>
        <w:tabs>
          <w:tab w:val="clear" w:pos="1571"/>
          <w:tab w:val="num" w:pos="993"/>
        </w:tabs>
        <w:autoSpaceDE w:val="0"/>
        <w:spacing w:line="276" w:lineRule="auto"/>
        <w:ind w:left="993" w:hanging="284"/>
        <w:rPr>
          <w:rFonts w:ascii="Cambria" w:hAnsi="Cambria"/>
          <w:sz w:val="20"/>
          <w:szCs w:val="20"/>
        </w:rPr>
      </w:pPr>
      <w:r w:rsidRPr="00705442">
        <w:rPr>
          <w:rFonts w:ascii="Cambria" w:hAnsi="Cambria"/>
          <w:sz w:val="20"/>
          <w:szCs w:val="20"/>
        </w:rPr>
        <w:t xml:space="preserve">Karta gwarancyjna – wzór. </w:t>
      </w:r>
    </w:p>
    <w:p w14:paraId="59409CAA" w14:textId="773EFEA0" w:rsidR="00800DA0" w:rsidRPr="00705442" w:rsidRDefault="00800DA0">
      <w:pPr>
        <w:keepLines/>
        <w:autoSpaceDE w:val="0"/>
        <w:spacing w:line="276" w:lineRule="auto"/>
        <w:jc w:val="center"/>
        <w:rPr>
          <w:rFonts w:ascii="Cambria" w:hAnsi="Cambria"/>
          <w:sz w:val="20"/>
          <w:szCs w:val="20"/>
        </w:rPr>
      </w:pPr>
      <w:r w:rsidRPr="00705442">
        <w:rPr>
          <w:rFonts w:ascii="Cambria" w:hAnsi="Cambria"/>
          <w:b/>
          <w:bCs/>
          <w:sz w:val="20"/>
          <w:szCs w:val="20"/>
        </w:rPr>
        <w:t>§ 1</w:t>
      </w:r>
      <w:r w:rsidR="0059622A">
        <w:rPr>
          <w:rFonts w:ascii="Cambria" w:hAnsi="Cambria"/>
          <w:b/>
          <w:bCs/>
          <w:sz w:val="20"/>
          <w:szCs w:val="20"/>
        </w:rPr>
        <w:t>0</w:t>
      </w:r>
    </w:p>
    <w:p w14:paraId="578CB11C" w14:textId="69F2CE4A" w:rsidR="00800DA0" w:rsidRDefault="00800DA0" w:rsidP="00E05F21">
      <w:pPr>
        <w:keepLines/>
        <w:autoSpaceDE w:val="0"/>
        <w:spacing w:line="276" w:lineRule="auto"/>
        <w:jc w:val="both"/>
        <w:rPr>
          <w:rFonts w:ascii="Cambria" w:hAnsi="Cambria"/>
          <w:b/>
          <w:bCs/>
          <w:smallCaps/>
          <w:sz w:val="20"/>
          <w:szCs w:val="20"/>
        </w:rPr>
      </w:pPr>
      <w:r w:rsidRPr="00705442">
        <w:rPr>
          <w:rFonts w:ascii="Cambria" w:hAnsi="Cambria"/>
          <w:sz w:val="20"/>
          <w:szCs w:val="20"/>
        </w:rPr>
        <w:t xml:space="preserve">          Umowa niniejsza sporządzona została w </w:t>
      </w:r>
      <w:r w:rsidRPr="00E05F21">
        <w:rPr>
          <w:rFonts w:ascii="Cambria" w:hAnsi="Cambria"/>
          <w:b/>
          <w:sz w:val="20"/>
          <w:szCs w:val="20"/>
        </w:rPr>
        <w:t>2 jednobrzmiących</w:t>
      </w:r>
      <w:r w:rsidRPr="00705442">
        <w:rPr>
          <w:rFonts w:ascii="Cambria" w:hAnsi="Cambria"/>
          <w:sz w:val="20"/>
          <w:szCs w:val="20"/>
        </w:rPr>
        <w:t xml:space="preserve"> egzemplarzach, po 1 egzemplarzu dla każdej ze stron.</w:t>
      </w:r>
    </w:p>
    <w:p w14:paraId="22E0D1E3" w14:textId="77777777" w:rsidR="00E05F21" w:rsidRPr="00705442" w:rsidRDefault="00E05F21" w:rsidP="00E05F21">
      <w:pPr>
        <w:keepLines/>
        <w:autoSpaceDE w:val="0"/>
        <w:spacing w:line="276" w:lineRule="auto"/>
        <w:jc w:val="both"/>
        <w:rPr>
          <w:rFonts w:ascii="Cambria" w:hAnsi="Cambria"/>
          <w:b/>
          <w:bCs/>
          <w:smallCaps/>
          <w:sz w:val="20"/>
          <w:szCs w:val="20"/>
        </w:rPr>
      </w:pPr>
    </w:p>
    <w:p w14:paraId="4B735F74" w14:textId="77777777" w:rsidR="00800DA0" w:rsidRPr="00705442" w:rsidRDefault="00800DA0">
      <w:pPr>
        <w:spacing w:after="120" w:line="276" w:lineRule="auto"/>
        <w:jc w:val="center"/>
        <w:rPr>
          <w:rFonts w:ascii="Cambria" w:hAnsi="Cambria"/>
          <w:b/>
          <w:smallCaps/>
          <w:sz w:val="20"/>
          <w:szCs w:val="20"/>
        </w:rPr>
      </w:pPr>
      <w:r w:rsidRPr="00705442">
        <w:rPr>
          <w:rFonts w:ascii="Cambria" w:hAnsi="Cambria"/>
          <w:b/>
          <w:bCs/>
          <w:smallCaps/>
          <w:sz w:val="20"/>
          <w:szCs w:val="20"/>
        </w:rPr>
        <w:t>Zamawiający</w:t>
      </w:r>
      <w:r w:rsidRPr="00705442">
        <w:rPr>
          <w:rFonts w:ascii="Cambria" w:hAnsi="Cambria"/>
          <w:b/>
          <w:bCs/>
          <w:smallCaps/>
          <w:sz w:val="20"/>
          <w:szCs w:val="20"/>
        </w:rPr>
        <w:tab/>
      </w:r>
      <w:r w:rsidR="004459EA" w:rsidRPr="00705442">
        <w:rPr>
          <w:rFonts w:ascii="Cambria" w:hAnsi="Cambria"/>
          <w:sz w:val="20"/>
          <w:szCs w:val="20"/>
        </w:rPr>
        <w:tab/>
      </w:r>
      <w:r w:rsidR="004459EA" w:rsidRPr="00705442">
        <w:rPr>
          <w:rFonts w:ascii="Cambria" w:hAnsi="Cambria"/>
          <w:sz w:val="20"/>
          <w:szCs w:val="20"/>
        </w:rPr>
        <w:tab/>
      </w:r>
      <w:r w:rsidR="004459EA" w:rsidRPr="00705442">
        <w:rPr>
          <w:rFonts w:ascii="Cambria" w:hAnsi="Cambria"/>
          <w:sz w:val="20"/>
          <w:szCs w:val="20"/>
        </w:rPr>
        <w:tab/>
      </w:r>
      <w:r w:rsidR="004459EA" w:rsidRPr="00705442">
        <w:rPr>
          <w:rFonts w:ascii="Cambria" w:hAnsi="Cambria"/>
          <w:sz w:val="20"/>
          <w:szCs w:val="20"/>
        </w:rPr>
        <w:tab/>
      </w:r>
      <w:r w:rsidR="004459EA" w:rsidRPr="00705442">
        <w:rPr>
          <w:rFonts w:ascii="Cambria" w:hAnsi="Cambria"/>
          <w:sz w:val="20"/>
          <w:szCs w:val="20"/>
        </w:rPr>
        <w:tab/>
      </w:r>
      <w:r w:rsidR="004459EA" w:rsidRPr="00705442">
        <w:rPr>
          <w:rFonts w:ascii="Cambria" w:hAnsi="Cambria"/>
          <w:sz w:val="20"/>
          <w:szCs w:val="20"/>
        </w:rPr>
        <w:tab/>
      </w:r>
      <w:r w:rsidR="004459EA" w:rsidRPr="00705442">
        <w:rPr>
          <w:rFonts w:ascii="Cambria" w:hAnsi="Cambria"/>
          <w:sz w:val="20"/>
          <w:szCs w:val="20"/>
        </w:rPr>
        <w:tab/>
      </w:r>
      <w:r w:rsidRPr="00705442">
        <w:rPr>
          <w:rFonts w:ascii="Cambria" w:hAnsi="Cambria"/>
          <w:b/>
          <w:smallCaps/>
          <w:sz w:val="20"/>
          <w:szCs w:val="20"/>
        </w:rPr>
        <w:t>Wykonawca</w:t>
      </w:r>
    </w:p>
    <w:p w14:paraId="6D69405A" w14:textId="3F82C95A" w:rsidR="00800DA0" w:rsidRPr="00705442" w:rsidRDefault="008C2B71" w:rsidP="001D4637">
      <w:pPr>
        <w:spacing w:line="276" w:lineRule="auto"/>
        <w:jc w:val="right"/>
        <w:rPr>
          <w:rFonts w:ascii="Cambria" w:hAnsi="Cambria"/>
          <w:sz w:val="20"/>
          <w:szCs w:val="20"/>
        </w:rPr>
      </w:pPr>
      <w:r>
        <w:rPr>
          <w:rFonts w:ascii="Cambria" w:hAnsi="Cambria"/>
          <w:sz w:val="20"/>
          <w:szCs w:val="20"/>
        </w:rPr>
        <w:br w:type="column"/>
      </w:r>
      <w:r w:rsidR="003F5E5E">
        <w:rPr>
          <w:rFonts w:ascii="Cambria" w:hAnsi="Cambria"/>
          <w:sz w:val="20"/>
          <w:szCs w:val="20"/>
        </w:rPr>
        <w:lastRenderedPageBreak/>
        <w:t>S</w:t>
      </w:r>
      <w:r w:rsidR="005F5D67">
        <w:rPr>
          <w:rFonts w:ascii="Cambria" w:hAnsi="Cambria"/>
          <w:sz w:val="20"/>
          <w:szCs w:val="20"/>
        </w:rPr>
        <w:t>ędziszów</w:t>
      </w:r>
      <w:r w:rsidR="00800DA0" w:rsidRPr="00705442">
        <w:rPr>
          <w:rFonts w:ascii="Cambria" w:hAnsi="Cambria"/>
          <w:sz w:val="20"/>
          <w:szCs w:val="20"/>
        </w:rPr>
        <w:t>, dnia ………………………</w:t>
      </w:r>
    </w:p>
    <w:p w14:paraId="674B2256" w14:textId="77777777" w:rsidR="00800DA0" w:rsidRPr="00705442" w:rsidRDefault="00800DA0">
      <w:pPr>
        <w:spacing w:line="276" w:lineRule="auto"/>
        <w:jc w:val="right"/>
        <w:rPr>
          <w:rFonts w:ascii="Cambria" w:hAnsi="Cambria"/>
          <w:sz w:val="20"/>
          <w:szCs w:val="20"/>
        </w:rPr>
      </w:pPr>
    </w:p>
    <w:p w14:paraId="48713354" w14:textId="77777777" w:rsidR="00800DA0" w:rsidRDefault="00800DA0">
      <w:pPr>
        <w:spacing w:line="276" w:lineRule="auto"/>
        <w:jc w:val="center"/>
        <w:rPr>
          <w:rFonts w:ascii="Cambria" w:hAnsi="Cambria"/>
          <w:sz w:val="20"/>
          <w:szCs w:val="20"/>
        </w:rPr>
      </w:pPr>
      <w:r w:rsidRPr="00705442">
        <w:rPr>
          <w:rFonts w:ascii="Cambria" w:hAnsi="Cambria"/>
          <w:sz w:val="20"/>
          <w:szCs w:val="20"/>
        </w:rPr>
        <w:t>WZÓR</w:t>
      </w:r>
    </w:p>
    <w:p w14:paraId="39CB018C" w14:textId="77777777" w:rsidR="004827F5" w:rsidRPr="00705442" w:rsidRDefault="004827F5">
      <w:pPr>
        <w:spacing w:line="276" w:lineRule="auto"/>
        <w:jc w:val="center"/>
        <w:rPr>
          <w:rFonts w:ascii="Cambria" w:hAnsi="Cambria"/>
          <w:sz w:val="20"/>
          <w:szCs w:val="20"/>
        </w:rPr>
      </w:pPr>
    </w:p>
    <w:p w14:paraId="3C071E25" w14:textId="77777777" w:rsidR="00800DA0" w:rsidRPr="00705442" w:rsidRDefault="00800DA0">
      <w:pPr>
        <w:spacing w:line="276" w:lineRule="auto"/>
        <w:jc w:val="center"/>
        <w:rPr>
          <w:rFonts w:ascii="Cambria" w:hAnsi="Cambria"/>
          <w:sz w:val="20"/>
          <w:szCs w:val="20"/>
        </w:rPr>
      </w:pPr>
      <w:r w:rsidRPr="00E05F21">
        <w:rPr>
          <w:rFonts w:ascii="Cambria" w:hAnsi="Cambria"/>
          <w:b/>
          <w:sz w:val="20"/>
          <w:szCs w:val="20"/>
        </w:rPr>
        <w:t>PROTOKÓŁ ODBIORU</w:t>
      </w:r>
      <w:r w:rsidRPr="00705442">
        <w:rPr>
          <w:rFonts w:ascii="Cambria" w:hAnsi="Cambria"/>
          <w:sz w:val="20"/>
          <w:szCs w:val="20"/>
        </w:rPr>
        <w:t xml:space="preserve"> z dnia …………………………………………</w:t>
      </w:r>
    </w:p>
    <w:p w14:paraId="781C3373" w14:textId="77777777" w:rsidR="00800DA0" w:rsidRPr="00705442" w:rsidRDefault="00800DA0">
      <w:pPr>
        <w:spacing w:line="276" w:lineRule="auto"/>
        <w:rPr>
          <w:rFonts w:ascii="Cambria" w:hAnsi="Cambria"/>
          <w:sz w:val="20"/>
          <w:szCs w:val="20"/>
        </w:rPr>
      </w:pPr>
      <w:r w:rsidRPr="00705442">
        <w:rPr>
          <w:rFonts w:ascii="Cambria" w:hAnsi="Cambria"/>
          <w:sz w:val="20"/>
          <w:szCs w:val="20"/>
        </w:rPr>
        <w:t>Dostawca: ……………………………………………….</w:t>
      </w:r>
    </w:p>
    <w:p w14:paraId="6CEEC3F4" w14:textId="77777777" w:rsidR="00800DA0" w:rsidRPr="00705442" w:rsidRDefault="00800DA0">
      <w:pPr>
        <w:spacing w:line="276" w:lineRule="auto"/>
        <w:rPr>
          <w:rFonts w:ascii="Cambria" w:hAnsi="Cambria"/>
          <w:sz w:val="20"/>
          <w:szCs w:val="20"/>
        </w:rPr>
      </w:pPr>
      <w:r w:rsidRPr="00705442">
        <w:rPr>
          <w:rFonts w:ascii="Cambria" w:hAnsi="Cambria"/>
          <w:sz w:val="20"/>
          <w:szCs w:val="20"/>
        </w:rPr>
        <w:t xml:space="preserve">                  ……………………………………………….</w:t>
      </w:r>
    </w:p>
    <w:p w14:paraId="1EE0472D" w14:textId="77777777" w:rsidR="00800DA0" w:rsidRPr="00705442" w:rsidRDefault="00800DA0">
      <w:pPr>
        <w:spacing w:line="276" w:lineRule="auto"/>
        <w:rPr>
          <w:rFonts w:ascii="Cambria" w:hAnsi="Cambria"/>
          <w:sz w:val="20"/>
          <w:szCs w:val="20"/>
        </w:rPr>
      </w:pPr>
      <w:r w:rsidRPr="00705442">
        <w:rPr>
          <w:rFonts w:ascii="Cambria" w:hAnsi="Cambria"/>
          <w:sz w:val="20"/>
          <w:szCs w:val="20"/>
        </w:rPr>
        <w:t xml:space="preserve">                  ……………………………………………….   </w:t>
      </w:r>
    </w:p>
    <w:p w14:paraId="1D17539B" w14:textId="77777777" w:rsidR="00800DA0" w:rsidRPr="00705442" w:rsidRDefault="00800DA0">
      <w:pPr>
        <w:spacing w:line="276" w:lineRule="auto"/>
        <w:rPr>
          <w:rFonts w:ascii="Cambria" w:hAnsi="Cambria"/>
          <w:sz w:val="20"/>
          <w:szCs w:val="20"/>
        </w:rPr>
      </w:pPr>
      <w:r w:rsidRPr="00705442">
        <w:rPr>
          <w:rFonts w:ascii="Cambria" w:hAnsi="Cambria"/>
          <w:sz w:val="20"/>
          <w:szCs w:val="20"/>
        </w:rPr>
        <w:t>Odbiorca: ………………………………………..</w:t>
      </w:r>
    </w:p>
    <w:p w14:paraId="22EF1503" w14:textId="77777777" w:rsidR="00800DA0" w:rsidRPr="00015799" w:rsidRDefault="00800DA0">
      <w:pPr>
        <w:spacing w:line="276" w:lineRule="auto"/>
        <w:rPr>
          <w:rFonts w:ascii="Cambria" w:hAnsi="Cambria"/>
          <w:sz w:val="20"/>
          <w:szCs w:val="20"/>
        </w:rPr>
      </w:pPr>
      <w:r w:rsidRPr="00705442">
        <w:rPr>
          <w:rFonts w:ascii="Cambria" w:hAnsi="Cambria"/>
          <w:sz w:val="20"/>
          <w:szCs w:val="20"/>
        </w:rPr>
        <w:t xml:space="preserve">Miejsce odbioru: </w:t>
      </w:r>
      <w:r w:rsidR="00946BBB">
        <w:rPr>
          <w:rFonts w:ascii="Cambria" w:hAnsi="Cambria"/>
          <w:b/>
          <w:bCs/>
          <w:sz w:val="20"/>
          <w:szCs w:val="20"/>
        </w:rPr>
        <w:t>…………………………………</w:t>
      </w:r>
    </w:p>
    <w:p w14:paraId="4905D44E" w14:textId="77777777" w:rsidR="00800DA0" w:rsidRPr="00705442" w:rsidRDefault="00800DA0" w:rsidP="00EE46AF">
      <w:pPr>
        <w:pStyle w:val="Bezodstpw"/>
        <w:spacing w:line="276" w:lineRule="auto"/>
        <w:rPr>
          <w:rFonts w:ascii="Cambria" w:hAnsi="Cambria"/>
          <w:sz w:val="20"/>
          <w:szCs w:val="20"/>
        </w:rPr>
      </w:pPr>
      <w:r w:rsidRPr="00705442">
        <w:rPr>
          <w:rFonts w:ascii="Cambria" w:hAnsi="Cambria"/>
          <w:sz w:val="20"/>
          <w:szCs w:val="20"/>
        </w:rPr>
        <w:t>Data odbioru: ………………………………….</w:t>
      </w:r>
    </w:p>
    <w:p w14:paraId="7FAE815C" w14:textId="77777777" w:rsidR="00800DA0" w:rsidRPr="00705442" w:rsidRDefault="00800DA0">
      <w:pPr>
        <w:spacing w:line="276" w:lineRule="auto"/>
        <w:rPr>
          <w:rFonts w:ascii="Cambria" w:hAnsi="Cambria"/>
          <w:sz w:val="20"/>
          <w:szCs w:val="20"/>
        </w:rPr>
      </w:pPr>
      <w:r w:rsidRPr="00705442">
        <w:rPr>
          <w:rFonts w:ascii="Cambria" w:hAnsi="Cambria"/>
          <w:sz w:val="20"/>
          <w:szCs w:val="20"/>
        </w:rPr>
        <w:t>Dostarczono:</w:t>
      </w:r>
    </w:p>
    <w:tbl>
      <w:tblPr>
        <w:tblW w:w="0" w:type="auto"/>
        <w:tblInd w:w="-20" w:type="dxa"/>
        <w:tblLayout w:type="fixed"/>
        <w:tblLook w:val="0000" w:firstRow="0" w:lastRow="0" w:firstColumn="0" w:lastColumn="0" w:noHBand="0" w:noVBand="0"/>
      </w:tblPr>
      <w:tblGrid>
        <w:gridCol w:w="2135"/>
        <w:gridCol w:w="2274"/>
        <w:gridCol w:w="1431"/>
        <w:gridCol w:w="1117"/>
        <w:gridCol w:w="1313"/>
        <w:gridCol w:w="1058"/>
      </w:tblGrid>
      <w:tr w:rsidR="00800DA0" w:rsidRPr="00705442" w14:paraId="218F7B3B" w14:textId="77777777">
        <w:tc>
          <w:tcPr>
            <w:tcW w:w="2135" w:type="dxa"/>
            <w:tcBorders>
              <w:top w:val="single" w:sz="4" w:space="0" w:color="000000"/>
              <w:left w:val="single" w:sz="4" w:space="0" w:color="000000"/>
              <w:bottom w:val="single" w:sz="4" w:space="0" w:color="000000"/>
            </w:tcBorders>
            <w:shd w:val="clear" w:color="auto" w:fill="auto"/>
            <w:vAlign w:val="center"/>
          </w:tcPr>
          <w:p w14:paraId="64A59C22" w14:textId="77777777" w:rsidR="00800DA0" w:rsidRPr="00705442" w:rsidRDefault="00800DA0">
            <w:pPr>
              <w:spacing w:before="120" w:after="120" w:line="276" w:lineRule="auto"/>
              <w:jc w:val="center"/>
              <w:rPr>
                <w:rFonts w:ascii="Cambria" w:hAnsi="Cambria"/>
                <w:sz w:val="20"/>
                <w:szCs w:val="20"/>
              </w:rPr>
            </w:pPr>
            <w:r w:rsidRPr="00705442">
              <w:rPr>
                <w:rFonts w:ascii="Cambria" w:hAnsi="Cambria"/>
                <w:sz w:val="20"/>
                <w:szCs w:val="20"/>
              </w:rPr>
              <w:t>Nazwa</w:t>
            </w:r>
          </w:p>
        </w:tc>
        <w:tc>
          <w:tcPr>
            <w:tcW w:w="2274" w:type="dxa"/>
            <w:tcBorders>
              <w:top w:val="single" w:sz="4" w:space="0" w:color="000000"/>
              <w:left w:val="single" w:sz="4" w:space="0" w:color="000000"/>
              <w:bottom w:val="single" w:sz="4" w:space="0" w:color="000000"/>
            </w:tcBorders>
            <w:shd w:val="clear" w:color="auto" w:fill="auto"/>
            <w:vAlign w:val="center"/>
          </w:tcPr>
          <w:p w14:paraId="4063ABFA" w14:textId="77777777" w:rsidR="00800DA0" w:rsidRPr="00705442" w:rsidRDefault="00800DA0">
            <w:pPr>
              <w:spacing w:before="120" w:after="120" w:line="276" w:lineRule="auto"/>
              <w:jc w:val="center"/>
              <w:rPr>
                <w:rFonts w:ascii="Cambria" w:hAnsi="Cambria"/>
                <w:sz w:val="20"/>
                <w:szCs w:val="20"/>
              </w:rPr>
            </w:pPr>
            <w:r w:rsidRPr="00705442">
              <w:rPr>
                <w:rFonts w:ascii="Cambria" w:hAnsi="Cambria"/>
                <w:sz w:val="20"/>
                <w:szCs w:val="20"/>
              </w:rPr>
              <w:t>Producent</w:t>
            </w:r>
          </w:p>
        </w:tc>
        <w:tc>
          <w:tcPr>
            <w:tcW w:w="1431" w:type="dxa"/>
            <w:tcBorders>
              <w:top w:val="single" w:sz="4" w:space="0" w:color="000000"/>
              <w:left w:val="single" w:sz="4" w:space="0" w:color="000000"/>
              <w:bottom w:val="single" w:sz="4" w:space="0" w:color="000000"/>
            </w:tcBorders>
            <w:shd w:val="clear" w:color="auto" w:fill="auto"/>
            <w:vAlign w:val="center"/>
          </w:tcPr>
          <w:p w14:paraId="4AC977AD" w14:textId="77777777" w:rsidR="00800DA0" w:rsidRPr="00705442" w:rsidRDefault="00800DA0">
            <w:pPr>
              <w:spacing w:before="120" w:after="120" w:line="276" w:lineRule="auto"/>
              <w:jc w:val="center"/>
              <w:rPr>
                <w:rFonts w:ascii="Cambria" w:hAnsi="Cambria"/>
                <w:sz w:val="20"/>
                <w:szCs w:val="20"/>
              </w:rPr>
            </w:pPr>
            <w:r w:rsidRPr="00705442">
              <w:rPr>
                <w:rFonts w:ascii="Cambria" w:hAnsi="Cambria"/>
                <w:sz w:val="20"/>
                <w:szCs w:val="20"/>
              </w:rPr>
              <w:t>Nr wersji</w:t>
            </w:r>
          </w:p>
        </w:tc>
        <w:tc>
          <w:tcPr>
            <w:tcW w:w="1117" w:type="dxa"/>
            <w:tcBorders>
              <w:top w:val="single" w:sz="4" w:space="0" w:color="000000"/>
              <w:left w:val="single" w:sz="4" w:space="0" w:color="000000"/>
              <w:bottom w:val="single" w:sz="4" w:space="0" w:color="000000"/>
            </w:tcBorders>
            <w:shd w:val="clear" w:color="auto" w:fill="auto"/>
            <w:vAlign w:val="center"/>
          </w:tcPr>
          <w:p w14:paraId="2E010A3B" w14:textId="77777777" w:rsidR="00800DA0" w:rsidRPr="00705442" w:rsidRDefault="00800DA0">
            <w:pPr>
              <w:spacing w:before="120" w:after="120" w:line="276" w:lineRule="auto"/>
              <w:jc w:val="center"/>
              <w:rPr>
                <w:rFonts w:ascii="Cambria" w:hAnsi="Cambria"/>
                <w:sz w:val="20"/>
                <w:szCs w:val="20"/>
              </w:rPr>
            </w:pPr>
            <w:r w:rsidRPr="00705442">
              <w:rPr>
                <w:rFonts w:ascii="Cambria" w:hAnsi="Cambria"/>
                <w:sz w:val="20"/>
                <w:szCs w:val="20"/>
              </w:rPr>
              <w:t>Ilość</w:t>
            </w:r>
          </w:p>
        </w:tc>
        <w:tc>
          <w:tcPr>
            <w:tcW w:w="1313" w:type="dxa"/>
            <w:tcBorders>
              <w:top w:val="single" w:sz="4" w:space="0" w:color="000000"/>
              <w:left w:val="single" w:sz="4" w:space="0" w:color="000000"/>
              <w:bottom w:val="single" w:sz="4" w:space="0" w:color="000000"/>
            </w:tcBorders>
            <w:shd w:val="clear" w:color="auto" w:fill="auto"/>
          </w:tcPr>
          <w:p w14:paraId="78F23FDD" w14:textId="77777777" w:rsidR="00800DA0" w:rsidRPr="00705442" w:rsidRDefault="00800DA0">
            <w:pPr>
              <w:spacing w:before="120" w:after="120" w:line="276" w:lineRule="auto"/>
              <w:jc w:val="center"/>
              <w:rPr>
                <w:rFonts w:ascii="Cambria" w:hAnsi="Cambria"/>
                <w:sz w:val="20"/>
                <w:szCs w:val="20"/>
              </w:rPr>
            </w:pPr>
            <w:r w:rsidRPr="00705442">
              <w:rPr>
                <w:rFonts w:ascii="Cambria" w:hAnsi="Cambria"/>
                <w:sz w:val="20"/>
                <w:szCs w:val="20"/>
              </w:rPr>
              <w:t>Cena jednostkowa</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0088F79A" w14:textId="77777777" w:rsidR="00800DA0" w:rsidRPr="00705442" w:rsidRDefault="00800DA0">
            <w:pPr>
              <w:spacing w:before="120" w:after="120" w:line="276" w:lineRule="auto"/>
              <w:jc w:val="center"/>
              <w:rPr>
                <w:rFonts w:ascii="Cambria" w:hAnsi="Cambria"/>
                <w:sz w:val="20"/>
                <w:szCs w:val="20"/>
              </w:rPr>
            </w:pPr>
            <w:r w:rsidRPr="00705442">
              <w:rPr>
                <w:rFonts w:ascii="Cambria" w:hAnsi="Cambria"/>
                <w:sz w:val="20"/>
                <w:szCs w:val="20"/>
              </w:rPr>
              <w:t>Wartość</w:t>
            </w:r>
          </w:p>
        </w:tc>
      </w:tr>
      <w:tr w:rsidR="00800DA0" w:rsidRPr="00705442" w14:paraId="4ECF18C5" w14:textId="77777777">
        <w:tc>
          <w:tcPr>
            <w:tcW w:w="2135" w:type="dxa"/>
            <w:tcBorders>
              <w:top w:val="single" w:sz="4" w:space="0" w:color="000000"/>
              <w:left w:val="single" w:sz="4" w:space="0" w:color="000000"/>
              <w:bottom w:val="single" w:sz="4" w:space="0" w:color="000000"/>
            </w:tcBorders>
            <w:shd w:val="clear" w:color="auto" w:fill="auto"/>
          </w:tcPr>
          <w:p w14:paraId="18774753" w14:textId="77777777" w:rsidR="00800DA0" w:rsidRPr="00705442" w:rsidRDefault="00800DA0">
            <w:pPr>
              <w:snapToGrid w:val="0"/>
              <w:spacing w:line="276" w:lineRule="auto"/>
              <w:jc w:val="both"/>
              <w:rPr>
                <w:rFonts w:ascii="Cambria" w:hAnsi="Cambria"/>
                <w:sz w:val="20"/>
                <w:szCs w:val="20"/>
              </w:rPr>
            </w:pPr>
          </w:p>
        </w:tc>
        <w:tc>
          <w:tcPr>
            <w:tcW w:w="2274" w:type="dxa"/>
            <w:tcBorders>
              <w:top w:val="single" w:sz="4" w:space="0" w:color="000000"/>
              <w:left w:val="single" w:sz="4" w:space="0" w:color="000000"/>
              <w:bottom w:val="single" w:sz="4" w:space="0" w:color="000000"/>
            </w:tcBorders>
            <w:shd w:val="clear" w:color="auto" w:fill="auto"/>
          </w:tcPr>
          <w:p w14:paraId="32F805AB" w14:textId="77777777" w:rsidR="00800DA0" w:rsidRPr="00705442" w:rsidRDefault="00800DA0">
            <w:pPr>
              <w:snapToGrid w:val="0"/>
              <w:spacing w:line="276" w:lineRule="auto"/>
              <w:jc w:val="both"/>
              <w:rPr>
                <w:rFonts w:ascii="Cambria" w:hAnsi="Cambria"/>
                <w:sz w:val="20"/>
                <w:szCs w:val="20"/>
              </w:rPr>
            </w:pPr>
          </w:p>
        </w:tc>
        <w:tc>
          <w:tcPr>
            <w:tcW w:w="1431" w:type="dxa"/>
            <w:tcBorders>
              <w:top w:val="single" w:sz="4" w:space="0" w:color="000000"/>
              <w:left w:val="single" w:sz="4" w:space="0" w:color="000000"/>
              <w:bottom w:val="single" w:sz="4" w:space="0" w:color="000000"/>
            </w:tcBorders>
            <w:shd w:val="clear" w:color="auto" w:fill="auto"/>
          </w:tcPr>
          <w:p w14:paraId="6FFE5064" w14:textId="77777777" w:rsidR="00800DA0" w:rsidRPr="00705442" w:rsidRDefault="00800DA0">
            <w:pPr>
              <w:snapToGrid w:val="0"/>
              <w:spacing w:line="276" w:lineRule="auto"/>
              <w:jc w:val="both"/>
              <w:rPr>
                <w:rFonts w:ascii="Cambria" w:hAnsi="Cambria"/>
                <w:sz w:val="20"/>
                <w:szCs w:val="20"/>
              </w:rPr>
            </w:pPr>
          </w:p>
        </w:tc>
        <w:tc>
          <w:tcPr>
            <w:tcW w:w="1117" w:type="dxa"/>
            <w:tcBorders>
              <w:top w:val="single" w:sz="4" w:space="0" w:color="000000"/>
              <w:left w:val="single" w:sz="4" w:space="0" w:color="000000"/>
              <w:bottom w:val="single" w:sz="4" w:space="0" w:color="000000"/>
            </w:tcBorders>
            <w:shd w:val="clear" w:color="auto" w:fill="auto"/>
          </w:tcPr>
          <w:p w14:paraId="0A5EF7AB" w14:textId="77777777" w:rsidR="00800DA0" w:rsidRPr="00705442" w:rsidRDefault="00800DA0">
            <w:pPr>
              <w:snapToGrid w:val="0"/>
              <w:spacing w:line="276" w:lineRule="auto"/>
              <w:jc w:val="both"/>
              <w:rPr>
                <w:rFonts w:ascii="Cambria" w:hAnsi="Cambria"/>
                <w:sz w:val="20"/>
                <w:szCs w:val="20"/>
              </w:rPr>
            </w:pPr>
          </w:p>
        </w:tc>
        <w:tc>
          <w:tcPr>
            <w:tcW w:w="1313" w:type="dxa"/>
            <w:tcBorders>
              <w:top w:val="single" w:sz="4" w:space="0" w:color="000000"/>
              <w:left w:val="single" w:sz="4" w:space="0" w:color="000000"/>
              <w:bottom w:val="single" w:sz="4" w:space="0" w:color="000000"/>
            </w:tcBorders>
            <w:shd w:val="clear" w:color="auto" w:fill="auto"/>
          </w:tcPr>
          <w:p w14:paraId="78500334" w14:textId="77777777" w:rsidR="00800DA0" w:rsidRPr="00705442" w:rsidRDefault="00800DA0">
            <w:pPr>
              <w:snapToGrid w:val="0"/>
              <w:spacing w:line="276" w:lineRule="auto"/>
              <w:jc w:val="both"/>
              <w:rPr>
                <w:rFonts w:ascii="Cambria" w:hAnsi="Cambria"/>
                <w:sz w:val="20"/>
                <w:szCs w:val="20"/>
                <w:shd w:val="clear" w:color="auto" w:fill="FFFF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3097E8EA" w14:textId="77777777" w:rsidR="00800DA0" w:rsidRPr="00705442" w:rsidRDefault="00800DA0">
            <w:pPr>
              <w:snapToGrid w:val="0"/>
              <w:spacing w:line="276" w:lineRule="auto"/>
              <w:jc w:val="both"/>
              <w:rPr>
                <w:rFonts w:ascii="Cambria" w:hAnsi="Cambria"/>
                <w:sz w:val="20"/>
                <w:szCs w:val="20"/>
                <w:shd w:val="clear" w:color="auto" w:fill="FFFF00"/>
              </w:rPr>
            </w:pPr>
          </w:p>
        </w:tc>
      </w:tr>
      <w:tr w:rsidR="00800DA0" w:rsidRPr="00705442" w14:paraId="6FBE6689" w14:textId="77777777">
        <w:tc>
          <w:tcPr>
            <w:tcW w:w="2135" w:type="dxa"/>
            <w:tcBorders>
              <w:top w:val="single" w:sz="4" w:space="0" w:color="000000"/>
              <w:left w:val="single" w:sz="4" w:space="0" w:color="000000"/>
              <w:bottom w:val="single" w:sz="4" w:space="0" w:color="000000"/>
            </w:tcBorders>
            <w:shd w:val="clear" w:color="auto" w:fill="auto"/>
          </w:tcPr>
          <w:p w14:paraId="79F62D82" w14:textId="77777777" w:rsidR="00800DA0" w:rsidRPr="00705442" w:rsidRDefault="00800DA0">
            <w:pPr>
              <w:snapToGrid w:val="0"/>
              <w:spacing w:line="276" w:lineRule="auto"/>
              <w:jc w:val="both"/>
              <w:rPr>
                <w:rFonts w:ascii="Cambria" w:hAnsi="Cambria"/>
                <w:sz w:val="20"/>
                <w:szCs w:val="20"/>
              </w:rPr>
            </w:pPr>
          </w:p>
        </w:tc>
        <w:tc>
          <w:tcPr>
            <w:tcW w:w="2274" w:type="dxa"/>
            <w:tcBorders>
              <w:top w:val="single" w:sz="4" w:space="0" w:color="000000"/>
              <w:left w:val="single" w:sz="4" w:space="0" w:color="000000"/>
              <w:bottom w:val="single" w:sz="4" w:space="0" w:color="000000"/>
            </w:tcBorders>
            <w:shd w:val="clear" w:color="auto" w:fill="auto"/>
          </w:tcPr>
          <w:p w14:paraId="743CBC4D" w14:textId="77777777" w:rsidR="00800DA0" w:rsidRPr="00705442" w:rsidRDefault="00800DA0">
            <w:pPr>
              <w:snapToGrid w:val="0"/>
              <w:spacing w:line="276" w:lineRule="auto"/>
              <w:jc w:val="both"/>
              <w:rPr>
                <w:rFonts w:ascii="Cambria" w:hAnsi="Cambria"/>
                <w:sz w:val="20"/>
                <w:szCs w:val="20"/>
              </w:rPr>
            </w:pPr>
          </w:p>
        </w:tc>
        <w:tc>
          <w:tcPr>
            <w:tcW w:w="1431" w:type="dxa"/>
            <w:tcBorders>
              <w:top w:val="single" w:sz="4" w:space="0" w:color="000000"/>
              <w:left w:val="single" w:sz="4" w:space="0" w:color="000000"/>
              <w:bottom w:val="single" w:sz="4" w:space="0" w:color="000000"/>
            </w:tcBorders>
            <w:shd w:val="clear" w:color="auto" w:fill="auto"/>
          </w:tcPr>
          <w:p w14:paraId="5910BB59" w14:textId="77777777" w:rsidR="00800DA0" w:rsidRPr="00705442" w:rsidRDefault="00800DA0">
            <w:pPr>
              <w:snapToGrid w:val="0"/>
              <w:spacing w:line="276" w:lineRule="auto"/>
              <w:jc w:val="both"/>
              <w:rPr>
                <w:rFonts w:ascii="Cambria" w:hAnsi="Cambria"/>
                <w:sz w:val="20"/>
                <w:szCs w:val="20"/>
              </w:rPr>
            </w:pPr>
          </w:p>
        </w:tc>
        <w:tc>
          <w:tcPr>
            <w:tcW w:w="1117" w:type="dxa"/>
            <w:tcBorders>
              <w:top w:val="single" w:sz="4" w:space="0" w:color="000000"/>
              <w:left w:val="single" w:sz="4" w:space="0" w:color="000000"/>
              <w:bottom w:val="single" w:sz="4" w:space="0" w:color="000000"/>
            </w:tcBorders>
            <w:shd w:val="clear" w:color="auto" w:fill="auto"/>
          </w:tcPr>
          <w:p w14:paraId="71F03C64" w14:textId="77777777" w:rsidR="00800DA0" w:rsidRPr="00705442" w:rsidRDefault="00800DA0">
            <w:pPr>
              <w:snapToGrid w:val="0"/>
              <w:spacing w:line="276" w:lineRule="auto"/>
              <w:jc w:val="both"/>
              <w:rPr>
                <w:rFonts w:ascii="Cambria" w:hAnsi="Cambria"/>
                <w:sz w:val="20"/>
                <w:szCs w:val="20"/>
              </w:rPr>
            </w:pPr>
          </w:p>
        </w:tc>
        <w:tc>
          <w:tcPr>
            <w:tcW w:w="1313" w:type="dxa"/>
            <w:tcBorders>
              <w:top w:val="single" w:sz="4" w:space="0" w:color="000000"/>
              <w:left w:val="single" w:sz="4" w:space="0" w:color="000000"/>
              <w:bottom w:val="single" w:sz="4" w:space="0" w:color="000000"/>
            </w:tcBorders>
            <w:shd w:val="clear" w:color="auto" w:fill="auto"/>
          </w:tcPr>
          <w:p w14:paraId="2849BA39" w14:textId="77777777" w:rsidR="00800DA0" w:rsidRPr="00705442" w:rsidRDefault="00800DA0">
            <w:pPr>
              <w:snapToGrid w:val="0"/>
              <w:spacing w:line="276" w:lineRule="auto"/>
              <w:jc w:val="both"/>
              <w:rPr>
                <w:rFonts w:ascii="Cambria" w:hAnsi="Cambria"/>
                <w:sz w:val="20"/>
                <w:szCs w:val="20"/>
                <w:shd w:val="clear" w:color="auto" w:fill="FFFF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2F79D3C8" w14:textId="77777777" w:rsidR="00800DA0" w:rsidRPr="00705442" w:rsidRDefault="00800DA0">
            <w:pPr>
              <w:snapToGrid w:val="0"/>
              <w:spacing w:line="276" w:lineRule="auto"/>
              <w:jc w:val="both"/>
              <w:rPr>
                <w:rFonts w:ascii="Cambria" w:hAnsi="Cambria"/>
                <w:sz w:val="20"/>
                <w:szCs w:val="20"/>
                <w:shd w:val="clear" w:color="auto" w:fill="FFFF00"/>
              </w:rPr>
            </w:pPr>
          </w:p>
        </w:tc>
      </w:tr>
      <w:tr w:rsidR="004827F5" w:rsidRPr="00705442" w14:paraId="03178A8F" w14:textId="77777777">
        <w:tc>
          <w:tcPr>
            <w:tcW w:w="2135" w:type="dxa"/>
            <w:tcBorders>
              <w:top w:val="single" w:sz="4" w:space="0" w:color="000000"/>
              <w:left w:val="single" w:sz="4" w:space="0" w:color="000000"/>
              <w:bottom w:val="single" w:sz="4" w:space="0" w:color="000000"/>
            </w:tcBorders>
            <w:shd w:val="clear" w:color="auto" w:fill="auto"/>
          </w:tcPr>
          <w:p w14:paraId="76708F86" w14:textId="77777777" w:rsidR="004827F5" w:rsidRPr="00705442" w:rsidRDefault="004827F5">
            <w:pPr>
              <w:snapToGrid w:val="0"/>
              <w:spacing w:line="276" w:lineRule="auto"/>
              <w:jc w:val="both"/>
              <w:rPr>
                <w:rFonts w:ascii="Cambria" w:hAnsi="Cambria"/>
                <w:sz w:val="20"/>
                <w:szCs w:val="20"/>
              </w:rPr>
            </w:pPr>
          </w:p>
        </w:tc>
        <w:tc>
          <w:tcPr>
            <w:tcW w:w="2274" w:type="dxa"/>
            <w:tcBorders>
              <w:top w:val="single" w:sz="4" w:space="0" w:color="000000"/>
              <w:left w:val="single" w:sz="4" w:space="0" w:color="000000"/>
              <w:bottom w:val="single" w:sz="4" w:space="0" w:color="000000"/>
            </w:tcBorders>
            <w:shd w:val="clear" w:color="auto" w:fill="auto"/>
          </w:tcPr>
          <w:p w14:paraId="573F0E53" w14:textId="77777777" w:rsidR="004827F5" w:rsidRPr="00705442" w:rsidRDefault="004827F5">
            <w:pPr>
              <w:snapToGrid w:val="0"/>
              <w:spacing w:line="276" w:lineRule="auto"/>
              <w:jc w:val="both"/>
              <w:rPr>
                <w:rFonts w:ascii="Cambria" w:hAnsi="Cambria"/>
                <w:sz w:val="20"/>
                <w:szCs w:val="20"/>
              </w:rPr>
            </w:pPr>
          </w:p>
        </w:tc>
        <w:tc>
          <w:tcPr>
            <w:tcW w:w="1431" w:type="dxa"/>
            <w:tcBorders>
              <w:top w:val="single" w:sz="4" w:space="0" w:color="000000"/>
              <w:left w:val="single" w:sz="4" w:space="0" w:color="000000"/>
              <w:bottom w:val="single" w:sz="4" w:space="0" w:color="000000"/>
            </w:tcBorders>
            <w:shd w:val="clear" w:color="auto" w:fill="auto"/>
          </w:tcPr>
          <w:p w14:paraId="29156FBA" w14:textId="77777777" w:rsidR="004827F5" w:rsidRPr="00705442" w:rsidRDefault="004827F5">
            <w:pPr>
              <w:snapToGrid w:val="0"/>
              <w:spacing w:line="276" w:lineRule="auto"/>
              <w:jc w:val="both"/>
              <w:rPr>
                <w:rFonts w:ascii="Cambria" w:hAnsi="Cambria"/>
                <w:sz w:val="20"/>
                <w:szCs w:val="20"/>
              </w:rPr>
            </w:pPr>
          </w:p>
        </w:tc>
        <w:tc>
          <w:tcPr>
            <w:tcW w:w="1117" w:type="dxa"/>
            <w:tcBorders>
              <w:top w:val="single" w:sz="4" w:space="0" w:color="000000"/>
              <w:left w:val="single" w:sz="4" w:space="0" w:color="000000"/>
              <w:bottom w:val="single" w:sz="4" w:space="0" w:color="000000"/>
            </w:tcBorders>
            <w:shd w:val="clear" w:color="auto" w:fill="auto"/>
          </w:tcPr>
          <w:p w14:paraId="366C09CA" w14:textId="77777777" w:rsidR="004827F5" w:rsidRPr="00705442" w:rsidRDefault="004827F5">
            <w:pPr>
              <w:snapToGrid w:val="0"/>
              <w:spacing w:line="276" w:lineRule="auto"/>
              <w:jc w:val="both"/>
              <w:rPr>
                <w:rFonts w:ascii="Cambria" w:hAnsi="Cambria"/>
                <w:sz w:val="20"/>
                <w:szCs w:val="20"/>
              </w:rPr>
            </w:pPr>
          </w:p>
        </w:tc>
        <w:tc>
          <w:tcPr>
            <w:tcW w:w="1313" w:type="dxa"/>
            <w:tcBorders>
              <w:top w:val="single" w:sz="4" w:space="0" w:color="000000"/>
              <w:left w:val="single" w:sz="4" w:space="0" w:color="000000"/>
              <w:bottom w:val="single" w:sz="4" w:space="0" w:color="000000"/>
            </w:tcBorders>
            <w:shd w:val="clear" w:color="auto" w:fill="auto"/>
          </w:tcPr>
          <w:p w14:paraId="69C04E57" w14:textId="77777777" w:rsidR="004827F5" w:rsidRPr="00705442" w:rsidRDefault="004827F5">
            <w:pPr>
              <w:snapToGrid w:val="0"/>
              <w:spacing w:line="276" w:lineRule="auto"/>
              <w:jc w:val="both"/>
              <w:rPr>
                <w:rFonts w:ascii="Cambria" w:hAnsi="Cambria"/>
                <w:sz w:val="20"/>
                <w:szCs w:val="20"/>
                <w:shd w:val="clear" w:color="auto" w:fill="FFFF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118A5625" w14:textId="77777777" w:rsidR="004827F5" w:rsidRPr="00705442" w:rsidRDefault="004827F5">
            <w:pPr>
              <w:snapToGrid w:val="0"/>
              <w:spacing w:line="276" w:lineRule="auto"/>
              <w:jc w:val="both"/>
              <w:rPr>
                <w:rFonts w:ascii="Cambria" w:hAnsi="Cambria"/>
                <w:sz w:val="20"/>
                <w:szCs w:val="20"/>
                <w:shd w:val="clear" w:color="auto" w:fill="FFFF00"/>
              </w:rPr>
            </w:pPr>
          </w:p>
        </w:tc>
      </w:tr>
      <w:tr w:rsidR="004827F5" w:rsidRPr="00705442" w14:paraId="42F407D7" w14:textId="77777777">
        <w:tc>
          <w:tcPr>
            <w:tcW w:w="2135" w:type="dxa"/>
            <w:tcBorders>
              <w:top w:val="single" w:sz="4" w:space="0" w:color="000000"/>
              <w:left w:val="single" w:sz="4" w:space="0" w:color="000000"/>
              <w:bottom w:val="single" w:sz="4" w:space="0" w:color="000000"/>
            </w:tcBorders>
            <w:shd w:val="clear" w:color="auto" w:fill="auto"/>
          </w:tcPr>
          <w:p w14:paraId="392B3D82" w14:textId="77777777" w:rsidR="004827F5" w:rsidRPr="00705442" w:rsidRDefault="004827F5">
            <w:pPr>
              <w:snapToGrid w:val="0"/>
              <w:spacing w:line="276" w:lineRule="auto"/>
              <w:jc w:val="both"/>
              <w:rPr>
                <w:rFonts w:ascii="Cambria" w:hAnsi="Cambria"/>
                <w:sz w:val="20"/>
                <w:szCs w:val="20"/>
              </w:rPr>
            </w:pPr>
          </w:p>
        </w:tc>
        <w:tc>
          <w:tcPr>
            <w:tcW w:w="2274" w:type="dxa"/>
            <w:tcBorders>
              <w:top w:val="single" w:sz="4" w:space="0" w:color="000000"/>
              <w:left w:val="single" w:sz="4" w:space="0" w:color="000000"/>
              <w:bottom w:val="single" w:sz="4" w:space="0" w:color="000000"/>
            </w:tcBorders>
            <w:shd w:val="clear" w:color="auto" w:fill="auto"/>
          </w:tcPr>
          <w:p w14:paraId="4AE3687D" w14:textId="77777777" w:rsidR="004827F5" w:rsidRPr="00705442" w:rsidRDefault="004827F5">
            <w:pPr>
              <w:snapToGrid w:val="0"/>
              <w:spacing w:line="276" w:lineRule="auto"/>
              <w:jc w:val="both"/>
              <w:rPr>
                <w:rFonts w:ascii="Cambria" w:hAnsi="Cambria"/>
                <w:sz w:val="20"/>
                <w:szCs w:val="20"/>
              </w:rPr>
            </w:pPr>
          </w:p>
        </w:tc>
        <w:tc>
          <w:tcPr>
            <w:tcW w:w="1431" w:type="dxa"/>
            <w:tcBorders>
              <w:top w:val="single" w:sz="4" w:space="0" w:color="000000"/>
              <w:left w:val="single" w:sz="4" w:space="0" w:color="000000"/>
              <w:bottom w:val="single" w:sz="4" w:space="0" w:color="000000"/>
            </w:tcBorders>
            <w:shd w:val="clear" w:color="auto" w:fill="auto"/>
          </w:tcPr>
          <w:p w14:paraId="112C601A" w14:textId="77777777" w:rsidR="004827F5" w:rsidRPr="00705442" w:rsidRDefault="004827F5">
            <w:pPr>
              <w:snapToGrid w:val="0"/>
              <w:spacing w:line="276" w:lineRule="auto"/>
              <w:jc w:val="both"/>
              <w:rPr>
                <w:rFonts w:ascii="Cambria" w:hAnsi="Cambria"/>
                <w:sz w:val="20"/>
                <w:szCs w:val="20"/>
              </w:rPr>
            </w:pPr>
          </w:p>
        </w:tc>
        <w:tc>
          <w:tcPr>
            <w:tcW w:w="1117" w:type="dxa"/>
            <w:tcBorders>
              <w:top w:val="single" w:sz="4" w:space="0" w:color="000000"/>
              <w:left w:val="single" w:sz="4" w:space="0" w:color="000000"/>
              <w:bottom w:val="single" w:sz="4" w:space="0" w:color="000000"/>
            </w:tcBorders>
            <w:shd w:val="clear" w:color="auto" w:fill="auto"/>
          </w:tcPr>
          <w:p w14:paraId="6E6F6D01" w14:textId="77777777" w:rsidR="004827F5" w:rsidRPr="00705442" w:rsidRDefault="004827F5">
            <w:pPr>
              <w:snapToGrid w:val="0"/>
              <w:spacing w:line="276" w:lineRule="auto"/>
              <w:jc w:val="both"/>
              <w:rPr>
                <w:rFonts w:ascii="Cambria" w:hAnsi="Cambria"/>
                <w:sz w:val="20"/>
                <w:szCs w:val="20"/>
              </w:rPr>
            </w:pPr>
          </w:p>
        </w:tc>
        <w:tc>
          <w:tcPr>
            <w:tcW w:w="1313" w:type="dxa"/>
            <w:tcBorders>
              <w:top w:val="single" w:sz="4" w:space="0" w:color="000000"/>
              <w:left w:val="single" w:sz="4" w:space="0" w:color="000000"/>
              <w:bottom w:val="single" w:sz="4" w:space="0" w:color="000000"/>
            </w:tcBorders>
            <w:shd w:val="clear" w:color="auto" w:fill="auto"/>
          </w:tcPr>
          <w:p w14:paraId="43B5BBF8" w14:textId="77777777" w:rsidR="004827F5" w:rsidRPr="00705442" w:rsidRDefault="004827F5">
            <w:pPr>
              <w:snapToGrid w:val="0"/>
              <w:spacing w:line="276" w:lineRule="auto"/>
              <w:jc w:val="both"/>
              <w:rPr>
                <w:rFonts w:ascii="Cambria" w:hAnsi="Cambria"/>
                <w:sz w:val="20"/>
                <w:szCs w:val="20"/>
                <w:shd w:val="clear" w:color="auto" w:fill="FFFF00"/>
              </w:rPr>
            </w:pP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14:paraId="2DF8F5A2" w14:textId="77777777" w:rsidR="004827F5" w:rsidRPr="00705442" w:rsidRDefault="004827F5">
            <w:pPr>
              <w:snapToGrid w:val="0"/>
              <w:spacing w:line="276" w:lineRule="auto"/>
              <w:jc w:val="both"/>
              <w:rPr>
                <w:rFonts w:ascii="Cambria" w:hAnsi="Cambria"/>
                <w:sz w:val="20"/>
                <w:szCs w:val="20"/>
                <w:shd w:val="clear" w:color="auto" w:fill="FFFF00"/>
              </w:rPr>
            </w:pPr>
          </w:p>
        </w:tc>
      </w:tr>
    </w:tbl>
    <w:p w14:paraId="26DDA198" w14:textId="77777777" w:rsidR="00800DA0" w:rsidRPr="00705442" w:rsidRDefault="00800DA0">
      <w:pPr>
        <w:spacing w:after="120" w:line="276" w:lineRule="auto"/>
        <w:rPr>
          <w:rFonts w:ascii="Cambria" w:hAnsi="Cambria"/>
          <w:sz w:val="20"/>
          <w:szCs w:val="20"/>
        </w:rPr>
      </w:pPr>
    </w:p>
    <w:p w14:paraId="1F8CF992" w14:textId="11BB078D" w:rsidR="00800DA0" w:rsidRPr="00705442" w:rsidRDefault="00800DA0">
      <w:pPr>
        <w:spacing w:line="276" w:lineRule="auto"/>
        <w:rPr>
          <w:rFonts w:ascii="Cambria" w:hAnsi="Cambria"/>
          <w:sz w:val="20"/>
          <w:szCs w:val="20"/>
        </w:rPr>
      </w:pPr>
      <w:r w:rsidRPr="00705442">
        <w:rPr>
          <w:rFonts w:ascii="Cambria" w:hAnsi="Cambria"/>
          <w:sz w:val="20"/>
          <w:szCs w:val="20"/>
        </w:rPr>
        <w:t>Strony oświadczają, że przedmiot zamówienia został/ nie został* przez Wykonawcę zrealizow</w:t>
      </w:r>
      <w:r w:rsidR="00864CB8">
        <w:rPr>
          <w:rFonts w:ascii="Cambria" w:hAnsi="Cambria"/>
          <w:sz w:val="20"/>
          <w:szCs w:val="20"/>
        </w:rPr>
        <w:t>any zgodnie z postanowieniami S</w:t>
      </w:r>
      <w:r w:rsidRPr="00705442">
        <w:rPr>
          <w:rFonts w:ascii="Cambria" w:hAnsi="Cambria"/>
          <w:sz w:val="20"/>
          <w:szCs w:val="20"/>
        </w:rPr>
        <w:t xml:space="preserve">WZ, ofertą Wykonawcy oraz funkcjonuje prawidłowo, a dostawa została zrealizowana zgodnie/niezgodnie* z zapisami umowy nr ………………,  z dnia ……………………… </w:t>
      </w:r>
    </w:p>
    <w:p w14:paraId="7E4F1619" w14:textId="77777777" w:rsidR="00800DA0" w:rsidRPr="00705442" w:rsidRDefault="00800DA0">
      <w:pPr>
        <w:spacing w:after="120" w:line="276" w:lineRule="auto"/>
        <w:rPr>
          <w:rFonts w:ascii="Cambria" w:hAnsi="Cambria"/>
          <w:sz w:val="20"/>
          <w:szCs w:val="20"/>
        </w:rPr>
      </w:pPr>
    </w:p>
    <w:p w14:paraId="3B0FC8E6" w14:textId="3E71A321" w:rsidR="00800DA0" w:rsidRPr="00705442" w:rsidRDefault="00800DA0" w:rsidP="00E05F21">
      <w:pPr>
        <w:spacing w:after="120" w:line="276" w:lineRule="auto"/>
        <w:jc w:val="both"/>
        <w:rPr>
          <w:rFonts w:ascii="Cambria" w:hAnsi="Cambria"/>
          <w:sz w:val="20"/>
          <w:szCs w:val="20"/>
        </w:rPr>
      </w:pPr>
      <w:r w:rsidRPr="00705442">
        <w:rPr>
          <w:rFonts w:ascii="Cambria" w:hAnsi="Cambria"/>
          <w:sz w:val="20"/>
          <w:szCs w:val="20"/>
        </w:rPr>
        <w:t>Strona odbierająca potwierdza, że wyżej wymienione przedmioty/urządzenia zostały odebrane bez zastrzeżeń</w:t>
      </w:r>
      <w:r w:rsidR="00E05F21">
        <w:rPr>
          <w:rFonts w:ascii="Cambria" w:hAnsi="Cambria"/>
          <w:sz w:val="20"/>
          <w:szCs w:val="20"/>
        </w:rPr>
        <w:t>,</w:t>
      </w:r>
      <w:r w:rsidRPr="00705442">
        <w:rPr>
          <w:rFonts w:ascii="Cambria" w:hAnsi="Cambria"/>
          <w:sz w:val="20"/>
          <w:szCs w:val="20"/>
        </w:rPr>
        <w:t xml:space="preserve"> jako w pełni sprawne przez uprawnionych pracowników.*</w:t>
      </w:r>
    </w:p>
    <w:p w14:paraId="679AF74B" w14:textId="77777777" w:rsidR="00800DA0" w:rsidRPr="00705442" w:rsidRDefault="00800DA0">
      <w:pPr>
        <w:spacing w:line="276" w:lineRule="auto"/>
        <w:rPr>
          <w:rFonts w:ascii="Cambria" w:hAnsi="Cambria"/>
          <w:sz w:val="20"/>
          <w:szCs w:val="20"/>
        </w:rPr>
      </w:pPr>
      <w:r w:rsidRPr="00705442">
        <w:rPr>
          <w:rFonts w:ascii="Cambria" w:hAnsi="Cambria"/>
          <w:sz w:val="20"/>
          <w:szCs w:val="20"/>
        </w:rPr>
        <w:t>Strona odbierająca stwierdza, że nie dokonała odbioru z przyczyn określonych w uwagach do protokołu.*</w:t>
      </w:r>
    </w:p>
    <w:p w14:paraId="3F0DECFC" w14:textId="77777777" w:rsidR="00800DA0" w:rsidRPr="00705442" w:rsidRDefault="00800DA0">
      <w:pPr>
        <w:spacing w:line="276" w:lineRule="auto"/>
        <w:rPr>
          <w:rFonts w:ascii="Cambria" w:hAnsi="Cambria"/>
          <w:sz w:val="20"/>
          <w:szCs w:val="20"/>
        </w:rPr>
      </w:pPr>
      <w:r w:rsidRPr="00705442">
        <w:rPr>
          <w:rFonts w:ascii="Cambria" w:hAnsi="Cambria"/>
          <w:sz w:val="20"/>
          <w:szCs w:val="20"/>
        </w:rPr>
        <w:t>Protokół spisano w dwóch jednobrzmiących egzemplarzach.</w:t>
      </w:r>
    </w:p>
    <w:p w14:paraId="1449593D" w14:textId="77777777" w:rsidR="00800DA0" w:rsidRPr="00705442" w:rsidRDefault="00800DA0">
      <w:pPr>
        <w:spacing w:line="276" w:lineRule="auto"/>
        <w:rPr>
          <w:rFonts w:ascii="Cambria" w:hAnsi="Cambria"/>
          <w:sz w:val="20"/>
          <w:szCs w:val="20"/>
        </w:rPr>
      </w:pPr>
    </w:p>
    <w:p w14:paraId="5CF13CE5" w14:textId="77777777" w:rsidR="00800DA0" w:rsidRPr="00705442" w:rsidRDefault="00800DA0">
      <w:pPr>
        <w:spacing w:line="276" w:lineRule="auto"/>
        <w:rPr>
          <w:rFonts w:ascii="Cambria" w:hAnsi="Cambria"/>
          <w:sz w:val="20"/>
          <w:szCs w:val="20"/>
        </w:rPr>
      </w:pPr>
      <w:r w:rsidRPr="00705442">
        <w:rPr>
          <w:rFonts w:ascii="Cambria" w:hAnsi="Cambria"/>
          <w:sz w:val="20"/>
          <w:szCs w:val="20"/>
        </w:rPr>
        <w:t>Strona przekazująca:                                                                    Strona odbierająca:</w:t>
      </w:r>
    </w:p>
    <w:p w14:paraId="2DB9FED3" w14:textId="0CF554E1" w:rsidR="00800DA0" w:rsidRPr="00705442" w:rsidRDefault="00800DA0">
      <w:pPr>
        <w:spacing w:line="276" w:lineRule="auto"/>
        <w:rPr>
          <w:rFonts w:ascii="Cambria" w:hAnsi="Cambria"/>
          <w:sz w:val="20"/>
          <w:szCs w:val="20"/>
        </w:rPr>
      </w:pPr>
      <w:r w:rsidRPr="00705442">
        <w:rPr>
          <w:rFonts w:ascii="Cambria" w:hAnsi="Cambria"/>
          <w:sz w:val="20"/>
          <w:szCs w:val="20"/>
        </w:rPr>
        <w:t xml:space="preserve">……………………………                                                                </w:t>
      </w:r>
      <w:r w:rsidR="00E05F21">
        <w:rPr>
          <w:rFonts w:ascii="Cambria" w:hAnsi="Cambria"/>
          <w:sz w:val="20"/>
          <w:szCs w:val="20"/>
        </w:rPr>
        <w:t xml:space="preserve">       </w:t>
      </w:r>
      <w:r w:rsidRPr="00705442">
        <w:rPr>
          <w:rFonts w:ascii="Cambria" w:hAnsi="Cambria"/>
          <w:sz w:val="20"/>
          <w:szCs w:val="20"/>
        </w:rPr>
        <w:t>…………………………..</w:t>
      </w:r>
    </w:p>
    <w:p w14:paraId="5371B221" w14:textId="4F15983D" w:rsidR="00800DA0" w:rsidRPr="00705442" w:rsidRDefault="00800DA0">
      <w:pPr>
        <w:spacing w:line="276" w:lineRule="auto"/>
        <w:rPr>
          <w:rFonts w:ascii="Cambria" w:hAnsi="Cambria"/>
          <w:sz w:val="20"/>
          <w:szCs w:val="20"/>
        </w:rPr>
      </w:pPr>
      <w:bookmarkStart w:id="0" w:name="_Hlk49785620"/>
      <w:r w:rsidRPr="00705442">
        <w:rPr>
          <w:rFonts w:ascii="Cambria" w:hAnsi="Cambria"/>
          <w:sz w:val="20"/>
          <w:szCs w:val="20"/>
        </w:rPr>
        <w:t xml:space="preserve">(podpis i pieczęć)                                     </w:t>
      </w:r>
      <w:r w:rsidRPr="00705442">
        <w:rPr>
          <w:rFonts w:ascii="Cambria" w:hAnsi="Cambria"/>
          <w:sz w:val="20"/>
          <w:szCs w:val="20"/>
        </w:rPr>
        <w:tab/>
      </w:r>
      <w:r w:rsidRPr="00705442">
        <w:rPr>
          <w:rFonts w:ascii="Cambria" w:hAnsi="Cambria"/>
          <w:sz w:val="20"/>
          <w:szCs w:val="20"/>
        </w:rPr>
        <w:tab/>
      </w:r>
      <w:r w:rsidR="00E05F21">
        <w:rPr>
          <w:rFonts w:ascii="Cambria" w:hAnsi="Cambria"/>
          <w:sz w:val="20"/>
          <w:szCs w:val="20"/>
        </w:rPr>
        <w:t xml:space="preserve">            </w:t>
      </w:r>
      <w:r w:rsidRPr="00705442">
        <w:rPr>
          <w:rFonts w:ascii="Cambria" w:hAnsi="Cambria"/>
          <w:sz w:val="20"/>
          <w:szCs w:val="20"/>
        </w:rPr>
        <w:t>(podpis</w:t>
      </w:r>
      <w:r w:rsidR="00EC0102">
        <w:rPr>
          <w:rFonts w:ascii="Cambria" w:hAnsi="Cambria"/>
          <w:sz w:val="20"/>
          <w:szCs w:val="20"/>
        </w:rPr>
        <w:t xml:space="preserve"> i pieczęć</w:t>
      </w:r>
      <w:r w:rsidRPr="00705442">
        <w:rPr>
          <w:rFonts w:ascii="Cambria" w:hAnsi="Cambria"/>
          <w:sz w:val="20"/>
          <w:szCs w:val="20"/>
        </w:rPr>
        <w:t xml:space="preserve"> )</w:t>
      </w:r>
    </w:p>
    <w:bookmarkEnd w:id="0"/>
    <w:p w14:paraId="7A73270F" w14:textId="77777777" w:rsidR="00DE7D09" w:rsidRDefault="00DE7D09">
      <w:pPr>
        <w:spacing w:line="276" w:lineRule="auto"/>
        <w:jc w:val="center"/>
        <w:rPr>
          <w:rFonts w:ascii="Cambria" w:hAnsi="Cambria"/>
          <w:sz w:val="20"/>
          <w:szCs w:val="20"/>
        </w:rPr>
      </w:pPr>
    </w:p>
    <w:p w14:paraId="7780DEA4" w14:textId="77777777" w:rsidR="00DE7D09" w:rsidRDefault="00DE7D09">
      <w:pPr>
        <w:spacing w:line="276" w:lineRule="auto"/>
        <w:jc w:val="center"/>
        <w:rPr>
          <w:rFonts w:ascii="Cambria" w:hAnsi="Cambria"/>
          <w:sz w:val="20"/>
          <w:szCs w:val="20"/>
        </w:rPr>
      </w:pPr>
    </w:p>
    <w:p w14:paraId="0EA3D7E4" w14:textId="77777777" w:rsidR="00DE7D09" w:rsidRDefault="00DE7D09">
      <w:pPr>
        <w:spacing w:line="276" w:lineRule="auto"/>
        <w:jc w:val="center"/>
        <w:rPr>
          <w:rFonts w:ascii="Cambria" w:hAnsi="Cambria"/>
          <w:sz w:val="20"/>
          <w:szCs w:val="20"/>
        </w:rPr>
      </w:pPr>
    </w:p>
    <w:p w14:paraId="4BCB6EC9" w14:textId="01ED7B67" w:rsidR="00800DA0" w:rsidRPr="00705442" w:rsidRDefault="00800DA0">
      <w:pPr>
        <w:spacing w:line="276" w:lineRule="auto"/>
        <w:jc w:val="center"/>
        <w:rPr>
          <w:rFonts w:ascii="Cambria" w:hAnsi="Cambria"/>
          <w:sz w:val="20"/>
          <w:szCs w:val="20"/>
        </w:rPr>
      </w:pPr>
      <w:r w:rsidRPr="00705442">
        <w:rPr>
          <w:rFonts w:ascii="Cambria" w:hAnsi="Cambria"/>
          <w:sz w:val="20"/>
          <w:szCs w:val="20"/>
        </w:rPr>
        <w:t>UWAGI</w:t>
      </w:r>
    </w:p>
    <w:p w14:paraId="5665E3D8" w14:textId="77777777" w:rsidR="00800DA0" w:rsidRPr="00705442" w:rsidRDefault="00800DA0">
      <w:pPr>
        <w:spacing w:line="276" w:lineRule="auto"/>
        <w:jc w:val="center"/>
        <w:rPr>
          <w:rFonts w:ascii="Cambria" w:hAnsi="Cambria"/>
          <w:sz w:val="20"/>
          <w:szCs w:val="20"/>
        </w:rPr>
      </w:pPr>
      <w:r w:rsidRPr="00705442">
        <w:rPr>
          <w:rFonts w:ascii="Cambria" w:hAnsi="Cambria"/>
          <w:sz w:val="20"/>
          <w:szCs w:val="20"/>
        </w:rPr>
        <w:t>……………………………………………………………………………………………………………</w:t>
      </w:r>
    </w:p>
    <w:p w14:paraId="1DE2B29B" w14:textId="77777777" w:rsidR="00800DA0" w:rsidRPr="00705442" w:rsidRDefault="00800DA0">
      <w:pPr>
        <w:spacing w:line="276" w:lineRule="auto"/>
        <w:jc w:val="center"/>
        <w:rPr>
          <w:rFonts w:ascii="Cambria" w:hAnsi="Cambria"/>
          <w:sz w:val="20"/>
          <w:szCs w:val="20"/>
        </w:rPr>
      </w:pPr>
      <w:r w:rsidRPr="00705442">
        <w:rPr>
          <w:rFonts w:ascii="Cambria" w:hAnsi="Cambria"/>
          <w:sz w:val="20"/>
          <w:szCs w:val="20"/>
        </w:rPr>
        <w:t>……………………………………………………………………………………………………………</w:t>
      </w:r>
    </w:p>
    <w:p w14:paraId="1CEAB5AF" w14:textId="77777777" w:rsidR="00800DA0" w:rsidRPr="00705442" w:rsidRDefault="00800DA0">
      <w:pPr>
        <w:spacing w:line="276" w:lineRule="auto"/>
        <w:jc w:val="center"/>
        <w:rPr>
          <w:rFonts w:ascii="Cambria" w:hAnsi="Cambria"/>
          <w:sz w:val="20"/>
          <w:szCs w:val="20"/>
        </w:rPr>
      </w:pPr>
      <w:r w:rsidRPr="00705442">
        <w:rPr>
          <w:rFonts w:ascii="Cambria" w:hAnsi="Cambria"/>
          <w:sz w:val="20"/>
          <w:szCs w:val="20"/>
        </w:rPr>
        <w:t>……………………………………………………………………………………………………………</w:t>
      </w:r>
    </w:p>
    <w:p w14:paraId="7348B816" w14:textId="77777777" w:rsidR="00800DA0" w:rsidRPr="00705442" w:rsidRDefault="00800DA0">
      <w:pPr>
        <w:spacing w:line="276" w:lineRule="auto"/>
        <w:jc w:val="center"/>
        <w:rPr>
          <w:rFonts w:ascii="Cambria" w:hAnsi="Cambria"/>
          <w:sz w:val="20"/>
          <w:szCs w:val="20"/>
        </w:rPr>
      </w:pPr>
      <w:r w:rsidRPr="00705442">
        <w:rPr>
          <w:rFonts w:ascii="Cambria" w:hAnsi="Cambria"/>
          <w:sz w:val="20"/>
          <w:szCs w:val="20"/>
        </w:rPr>
        <w:t>…………………………………………………………………………………………….……………</w:t>
      </w:r>
    </w:p>
    <w:p w14:paraId="47CB2911" w14:textId="77777777" w:rsidR="00800DA0" w:rsidRPr="00705442" w:rsidRDefault="00800DA0">
      <w:pPr>
        <w:spacing w:line="276" w:lineRule="auto"/>
        <w:jc w:val="center"/>
        <w:rPr>
          <w:rFonts w:ascii="Cambria" w:hAnsi="Cambria"/>
          <w:sz w:val="20"/>
          <w:szCs w:val="20"/>
        </w:rPr>
      </w:pPr>
    </w:p>
    <w:p w14:paraId="57F33B6E" w14:textId="25371B78" w:rsidR="00800DA0" w:rsidRPr="00705442" w:rsidRDefault="00800DA0">
      <w:pPr>
        <w:spacing w:line="276" w:lineRule="auto"/>
        <w:rPr>
          <w:rFonts w:ascii="Cambria" w:hAnsi="Cambria"/>
          <w:sz w:val="20"/>
          <w:szCs w:val="20"/>
        </w:rPr>
      </w:pPr>
      <w:r w:rsidRPr="00705442">
        <w:rPr>
          <w:rFonts w:ascii="Cambria" w:hAnsi="Cambria"/>
          <w:sz w:val="20"/>
          <w:szCs w:val="20"/>
        </w:rPr>
        <w:t>Strona przekazująca:                                                                   Strona odbierająca:</w:t>
      </w:r>
    </w:p>
    <w:p w14:paraId="293BC507" w14:textId="48D72C68" w:rsidR="00800DA0" w:rsidRPr="00705442" w:rsidRDefault="00800DA0">
      <w:pPr>
        <w:spacing w:line="276" w:lineRule="auto"/>
        <w:rPr>
          <w:rFonts w:ascii="Cambria" w:hAnsi="Cambria"/>
          <w:sz w:val="20"/>
          <w:szCs w:val="20"/>
        </w:rPr>
      </w:pPr>
      <w:r w:rsidRPr="00705442">
        <w:rPr>
          <w:rFonts w:ascii="Cambria" w:hAnsi="Cambria"/>
          <w:sz w:val="20"/>
          <w:szCs w:val="20"/>
        </w:rPr>
        <w:t xml:space="preserve">……………………………                                                                </w:t>
      </w:r>
      <w:r w:rsidR="00E05F21">
        <w:rPr>
          <w:rFonts w:ascii="Cambria" w:hAnsi="Cambria"/>
          <w:sz w:val="20"/>
          <w:szCs w:val="20"/>
        </w:rPr>
        <w:t xml:space="preserve">       </w:t>
      </w:r>
      <w:r w:rsidRPr="00705442">
        <w:rPr>
          <w:rFonts w:ascii="Cambria" w:hAnsi="Cambria"/>
          <w:sz w:val="20"/>
          <w:szCs w:val="20"/>
        </w:rPr>
        <w:t>…………………………..</w:t>
      </w:r>
    </w:p>
    <w:p w14:paraId="48DB273C" w14:textId="135E6C89" w:rsidR="00EC0102" w:rsidRPr="00705442" w:rsidRDefault="00EC0102" w:rsidP="00EC0102">
      <w:pPr>
        <w:spacing w:line="276" w:lineRule="auto"/>
        <w:rPr>
          <w:rFonts w:ascii="Cambria" w:hAnsi="Cambria"/>
          <w:sz w:val="20"/>
          <w:szCs w:val="20"/>
        </w:rPr>
      </w:pPr>
      <w:r w:rsidRPr="00705442">
        <w:rPr>
          <w:rFonts w:ascii="Cambria" w:hAnsi="Cambria"/>
          <w:sz w:val="20"/>
          <w:szCs w:val="20"/>
        </w:rPr>
        <w:t xml:space="preserve">(podpis i pieczęć)                                     </w:t>
      </w:r>
      <w:r w:rsidRPr="00705442">
        <w:rPr>
          <w:rFonts w:ascii="Cambria" w:hAnsi="Cambria"/>
          <w:sz w:val="20"/>
          <w:szCs w:val="20"/>
        </w:rPr>
        <w:tab/>
      </w:r>
      <w:r w:rsidRPr="00705442">
        <w:rPr>
          <w:rFonts w:ascii="Cambria" w:hAnsi="Cambria"/>
          <w:sz w:val="20"/>
          <w:szCs w:val="20"/>
        </w:rPr>
        <w:tab/>
      </w:r>
      <w:r w:rsidR="00E05F21">
        <w:rPr>
          <w:rFonts w:ascii="Cambria" w:hAnsi="Cambria"/>
          <w:sz w:val="20"/>
          <w:szCs w:val="20"/>
        </w:rPr>
        <w:t xml:space="preserve">             </w:t>
      </w:r>
      <w:r w:rsidRPr="00705442">
        <w:rPr>
          <w:rFonts w:ascii="Cambria" w:hAnsi="Cambria"/>
          <w:sz w:val="20"/>
          <w:szCs w:val="20"/>
        </w:rPr>
        <w:t>(podpis</w:t>
      </w:r>
      <w:r>
        <w:rPr>
          <w:rFonts w:ascii="Cambria" w:hAnsi="Cambria"/>
          <w:sz w:val="20"/>
          <w:szCs w:val="20"/>
        </w:rPr>
        <w:t xml:space="preserve"> i pieczęć</w:t>
      </w:r>
      <w:r w:rsidRPr="00705442">
        <w:rPr>
          <w:rFonts w:ascii="Cambria" w:hAnsi="Cambria"/>
          <w:sz w:val="20"/>
          <w:szCs w:val="20"/>
        </w:rPr>
        <w:t xml:space="preserve"> )</w:t>
      </w:r>
    </w:p>
    <w:p w14:paraId="76D3A880" w14:textId="77777777" w:rsidR="00800DA0" w:rsidRPr="00705442" w:rsidRDefault="00800DA0">
      <w:pPr>
        <w:spacing w:line="276" w:lineRule="auto"/>
        <w:rPr>
          <w:rFonts w:ascii="Cambria" w:hAnsi="Cambria"/>
          <w:sz w:val="20"/>
          <w:szCs w:val="20"/>
        </w:rPr>
      </w:pPr>
    </w:p>
    <w:p w14:paraId="30F42C37" w14:textId="77777777" w:rsidR="00800DA0" w:rsidRPr="00705442" w:rsidRDefault="00800DA0">
      <w:pPr>
        <w:spacing w:line="276" w:lineRule="auto"/>
        <w:jc w:val="center"/>
        <w:rPr>
          <w:rFonts w:ascii="Cambria" w:hAnsi="Cambria"/>
          <w:sz w:val="20"/>
          <w:szCs w:val="20"/>
        </w:rPr>
      </w:pPr>
    </w:p>
    <w:p w14:paraId="19460102" w14:textId="77777777" w:rsidR="00C602DF" w:rsidRDefault="00C602DF" w:rsidP="009A7AA0">
      <w:pPr>
        <w:autoSpaceDE w:val="0"/>
        <w:spacing w:line="276" w:lineRule="auto"/>
        <w:jc w:val="right"/>
        <w:rPr>
          <w:rFonts w:ascii="Cambria" w:hAnsi="Cambria"/>
          <w:sz w:val="20"/>
          <w:szCs w:val="20"/>
        </w:rPr>
      </w:pPr>
    </w:p>
    <w:p w14:paraId="1B61B648" w14:textId="02D750DE" w:rsidR="00800DA0" w:rsidRPr="00705442" w:rsidRDefault="00800DA0" w:rsidP="009A7AA0">
      <w:pPr>
        <w:autoSpaceDE w:val="0"/>
        <w:spacing w:line="276" w:lineRule="auto"/>
        <w:jc w:val="right"/>
        <w:rPr>
          <w:rFonts w:ascii="Cambria" w:hAnsi="Cambria"/>
          <w:b/>
          <w:bCs/>
          <w:sz w:val="20"/>
          <w:szCs w:val="20"/>
        </w:rPr>
      </w:pPr>
      <w:r w:rsidRPr="00705442">
        <w:rPr>
          <w:rFonts w:ascii="Cambria" w:hAnsi="Cambria"/>
          <w:sz w:val="20"/>
          <w:szCs w:val="20"/>
        </w:rPr>
        <w:lastRenderedPageBreak/>
        <w:t>ZAŁACZNIK do Umowy………………………</w:t>
      </w:r>
    </w:p>
    <w:p w14:paraId="0E9AB7F5" w14:textId="77777777" w:rsidR="009A7AA0" w:rsidRDefault="009A7AA0">
      <w:pPr>
        <w:autoSpaceDE w:val="0"/>
        <w:spacing w:line="276" w:lineRule="auto"/>
        <w:rPr>
          <w:rFonts w:ascii="Cambria" w:hAnsi="Cambria"/>
          <w:b/>
          <w:bCs/>
          <w:sz w:val="20"/>
          <w:szCs w:val="20"/>
        </w:rPr>
      </w:pPr>
    </w:p>
    <w:p w14:paraId="70EED98D" w14:textId="77777777" w:rsidR="00147E43" w:rsidRDefault="00147E43">
      <w:pPr>
        <w:autoSpaceDE w:val="0"/>
        <w:spacing w:line="276" w:lineRule="auto"/>
        <w:rPr>
          <w:rFonts w:ascii="Cambria" w:hAnsi="Cambria"/>
          <w:b/>
          <w:bCs/>
          <w:sz w:val="20"/>
          <w:szCs w:val="20"/>
        </w:rPr>
      </w:pPr>
    </w:p>
    <w:p w14:paraId="608FF6A3" w14:textId="55EFF09F" w:rsidR="00800DA0" w:rsidRPr="00705442" w:rsidRDefault="00800DA0">
      <w:pPr>
        <w:autoSpaceDE w:val="0"/>
        <w:spacing w:line="276" w:lineRule="auto"/>
        <w:rPr>
          <w:rFonts w:ascii="Cambria" w:hAnsi="Cambria"/>
          <w:b/>
          <w:bCs/>
          <w:sz w:val="20"/>
          <w:szCs w:val="20"/>
        </w:rPr>
      </w:pPr>
      <w:r w:rsidRPr="00705442">
        <w:rPr>
          <w:rFonts w:ascii="Cambria" w:hAnsi="Cambria"/>
          <w:b/>
          <w:bCs/>
          <w:sz w:val="20"/>
          <w:szCs w:val="20"/>
        </w:rPr>
        <w:t>KARTA GWARANCYJNA</w:t>
      </w:r>
    </w:p>
    <w:p w14:paraId="0DF5B3BE" w14:textId="77777777" w:rsidR="00800DA0" w:rsidRPr="00705442" w:rsidRDefault="00800DA0">
      <w:pPr>
        <w:autoSpaceDE w:val="0"/>
        <w:spacing w:line="276" w:lineRule="auto"/>
        <w:rPr>
          <w:rFonts w:ascii="Cambria" w:hAnsi="Cambria"/>
          <w:b/>
          <w:bCs/>
          <w:sz w:val="20"/>
          <w:szCs w:val="20"/>
        </w:rPr>
      </w:pPr>
    </w:p>
    <w:p w14:paraId="25FD4269" w14:textId="77777777" w:rsidR="00800DA0" w:rsidRPr="00705442" w:rsidRDefault="00800DA0">
      <w:pPr>
        <w:autoSpaceDE w:val="0"/>
        <w:spacing w:line="276" w:lineRule="auto"/>
        <w:rPr>
          <w:rFonts w:ascii="Cambria" w:hAnsi="Cambria"/>
          <w:sz w:val="20"/>
          <w:szCs w:val="20"/>
        </w:rPr>
      </w:pPr>
      <w:r w:rsidRPr="00705442">
        <w:rPr>
          <w:rFonts w:ascii="Cambria" w:hAnsi="Cambria"/>
          <w:sz w:val="20"/>
          <w:szCs w:val="20"/>
        </w:rPr>
        <w:t>Data wydania: ………………………………….</w:t>
      </w:r>
    </w:p>
    <w:p w14:paraId="7FE98D6F" w14:textId="77777777" w:rsidR="00800DA0" w:rsidRPr="00705442" w:rsidRDefault="00800DA0">
      <w:pPr>
        <w:autoSpaceDE w:val="0"/>
        <w:spacing w:line="276" w:lineRule="auto"/>
        <w:rPr>
          <w:rFonts w:ascii="Cambria" w:hAnsi="Cambria"/>
          <w:sz w:val="20"/>
          <w:szCs w:val="20"/>
        </w:rPr>
      </w:pPr>
      <w:r w:rsidRPr="00705442">
        <w:rPr>
          <w:rFonts w:ascii="Cambria" w:hAnsi="Cambria"/>
          <w:sz w:val="20"/>
          <w:szCs w:val="20"/>
        </w:rPr>
        <w:t>Dostawca: …………………………….……….</w:t>
      </w:r>
    </w:p>
    <w:p w14:paraId="3DE3CC9E" w14:textId="77777777" w:rsidR="00800DA0" w:rsidRPr="00705442" w:rsidRDefault="00800DA0">
      <w:pPr>
        <w:autoSpaceDE w:val="0"/>
        <w:spacing w:line="276" w:lineRule="auto"/>
        <w:rPr>
          <w:rFonts w:ascii="Cambria" w:hAnsi="Cambria"/>
          <w:sz w:val="20"/>
          <w:szCs w:val="20"/>
        </w:rPr>
      </w:pPr>
      <w:r w:rsidRPr="00705442">
        <w:rPr>
          <w:rFonts w:ascii="Cambria" w:hAnsi="Cambria"/>
          <w:sz w:val="20"/>
          <w:szCs w:val="20"/>
        </w:rPr>
        <w:t>Odbiorca: ……………………….……………..</w:t>
      </w:r>
    </w:p>
    <w:p w14:paraId="672D9573" w14:textId="77777777" w:rsidR="00800DA0" w:rsidRPr="00705442" w:rsidRDefault="00800DA0">
      <w:pPr>
        <w:autoSpaceDE w:val="0"/>
        <w:spacing w:line="276" w:lineRule="auto"/>
        <w:rPr>
          <w:rFonts w:ascii="Cambria" w:hAnsi="Cambria"/>
          <w:sz w:val="20"/>
          <w:szCs w:val="20"/>
        </w:rPr>
      </w:pPr>
      <w:r w:rsidRPr="00705442">
        <w:rPr>
          <w:rFonts w:ascii="Cambria" w:hAnsi="Cambria"/>
          <w:sz w:val="20"/>
          <w:szCs w:val="20"/>
        </w:rPr>
        <w:t>Nazwa sprzętu  ……………………………….</w:t>
      </w:r>
    </w:p>
    <w:p w14:paraId="5ACB44A0" w14:textId="77777777" w:rsidR="00800DA0" w:rsidRPr="00705442" w:rsidRDefault="00800DA0">
      <w:pPr>
        <w:autoSpaceDE w:val="0"/>
        <w:spacing w:line="276" w:lineRule="auto"/>
        <w:rPr>
          <w:rFonts w:ascii="Cambria" w:hAnsi="Cambria"/>
          <w:sz w:val="20"/>
          <w:szCs w:val="20"/>
        </w:rPr>
      </w:pPr>
      <w:r w:rsidRPr="00705442">
        <w:rPr>
          <w:rFonts w:ascii="Cambria" w:hAnsi="Cambria"/>
          <w:sz w:val="20"/>
          <w:szCs w:val="20"/>
        </w:rPr>
        <w:t>Numer seryjny: ………………………………..</w:t>
      </w:r>
    </w:p>
    <w:p w14:paraId="4314A4E3" w14:textId="77777777" w:rsidR="00800DA0" w:rsidRPr="00705442" w:rsidRDefault="00800DA0">
      <w:pPr>
        <w:autoSpaceDE w:val="0"/>
        <w:spacing w:line="276" w:lineRule="auto"/>
        <w:jc w:val="both"/>
        <w:rPr>
          <w:rFonts w:ascii="Cambria" w:hAnsi="Cambria"/>
          <w:sz w:val="20"/>
          <w:szCs w:val="20"/>
        </w:rPr>
      </w:pPr>
      <w:r w:rsidRPr="00705442">
        <w:rPr>
          <w:rFonts w:ascii="Cambria" w:hAnsi="Cambria"/>
          <w:sz w:val="20"/>
          <w:szCs w:val="20"/>
        </w:rPr>
        <w:t>1. Odpowiedzialność z tytułu gwarancji obejmuje wady powstałe z przyczyn tkwiących w sprzedanym sprzęcie. W ramach gwarancji Wykonawca zobowiązany jest do bezpłatnego usunięcia wad fizycznych.</w:t>
      </w:r>
    </w:p>
    <w:p w14:paraId="0A066E7C" w14:textId="57D30909" w:rsidR="00800DA0" w:rsidRPr="00705442" w:rsidRDefault="00800DA0">
      <w:pPr>
        <w:autoSpaceDE w:val="0"/>
        <w:spacing w:line="276" w:lineRule="auto"/>
        <w:jc w:val="both"/>
        <w:rPr>
          <w:rFonts w:ascii="Cambria" w:hAnsi="Cambria"/>
          <w:sz w:val="20"/>
          <w:szCs w:val="20"/>
        </w:rPr>
      </w:pPr>
      <w:r w:rsidRPr="00705442">
        <w:rPr>
          <w:rFonts w:ascii="Cambria" w:hAnsi="Cambria"/>
          <w:sz w:val="20"/>
          <w:szCs w:val="20"/>
        </w:rPr>
        <w:t xml:space="preserve">2. Wykonawca udziela gwarancji z bezpłatnym serwisem na okres </w:t>
      </w:r>
      <w:r w:rsidRPr="002B2D63">
        <w:rPr>
          <w:rFonts w:ascii="Cambria" w:hAnsi="Cambria"/>
          <w:b/>
          <w:sz w:val="20"/>
          <w:szCs w:val="20"/>
        </w:rPr>
        <w:t>…</w:t>
      </w:r>
      <w:r w:rsidRPr="00705442">
        <w:rPr>
          <w:rFonts w:ascii="Cambria" w:hAnsi="Cambria"/>
          <w:sz w:val="20"/>
          <w:szCs w:val="20"/>
        </w:rPr>
        <w:t xml:space="preserve"> miesięcy, licząc od daty podpisania bezusterkowego protokołu odbioru.</w:t>
      </w:r>
      <w:r w:rsidR="004E07BD">
        <w:rPr>
          <w:rStyle w:val="Odwoanieprzypisudolnego"/>
          <w:rFonts w:ascii="Cambria" w:hAnsi="Cambria"/>
          <w:sz w:val="20"/>
          <w:szCs w:val="20"/>
        </w:rPr>
        <w:t>*</w:t>
      </w:r>
    </w:p>
    <w:p w14:paraId="33C9529B" w14:textId="32F62F34" w:rsidR="00800DA0" w:rsidRPr="00705442" w:rsidRDefault="00800DA0">
      <w:pPr>
        <w:autoSpaceDE w:val="0"/>
        <w:spacing w:line="276" w:lineRule="auto"/>
        <w:jc w:val="both"/>
        <w:rPr>
          <w:rFonts w:ascii="Cambria" w:hAnsi="Cambria"/>
          <w:sz w:val="20"/>
          <w:szCs w:val="20"/>
        </w:rPr>
      </w:pPr>
      <w:r w:rsidRPr="00705442">
        <w:rPr>
          <w:rFonts w:ascii="Cambria" w:hAnsi="Cambria"/>
          <w:sz w:val="20"/>
          <w:szCs w:val="20"/>
        </w:rPr>
        <w:t xml:space="preserve">3. Wykonawca udziela rękojmi na okres </w:t>
      </w:r>
      <w:r w:rsidRPr="00DD0B6E">
        <w:rPr>
          <w:rFonts w:ascii="Cambria" w:hAnsi="Cambria"/>
          <w:b/>
          <w:sz w:val="20"/>
          <w:szCs w:val="20"/>
        </w:rPr>
        <w:t>….. miesięcy</w:t>
      </w:r>
      <w:r w:rsidRPr="00705442">
        <w:rPr>
          <w:rFonts w:ascii="Cambria" w:hAnsi="Cambria"/>
          <w:sz w:val="20"/>
          <w:szCs w:val="20"/>
        </w:rPr>
        <w:t>, licząc od daty podpisania bezusterkowego protokołu odbioru.</w:t>
      </w:r>
      <w:r w:rsidR="004E07BD">
        <w:rPr>
          <w:rFonts w:ascii="Cambria" w:hAnsi="Cambria"/>
          <w:sz w:val="20"/>
          <w:szCs w:val="20"/>
        </w:rPr>
        <w:t>*</w:t>
      </w:r>
    </w:p>
    <w:p w14:paraId="4D72C9B1" w14:textId="77777777" w:rsidR="00800DA0" w:rsidRPr="00705442" w:rsidRDefault="00800DA0">
      <w:pPr>
        <w:spacing w:line="276" w:lineRule="auto"/>
        <w:jc w:val="both"/>
        <w:rPr>
          <w:rFonts w:ascii="Cambria" w:hAnsi="Cambria"/>
          <w:sz w:val="20"/>
          <w:szCs w:val="20"/>
        </w:rPr>
      </w:pPr>
      <w:r w:rsidRPr="00705442">
        <w:rPr>
          <w:rFonts w:ascii="Cambria" w:hAnsi="Cambria"/>
          <w:sz w:val="20"/>
          <w:szCs w:val="20"/>
        </w:rPr>
        <w:t>4. Zamawiający z tytułu rękojmi może żądać usunięcia wady, jeżeli ujawniła się ona w czasie trwania rękojmi. Zamawiający może wykonywać uprawnienia z tytułu rękojmi po upływie okresu trwania rękojmi, jeżeli zawiadomił Wykonawcę o wadzie przed jego upływem.</w:t>
      </w:r>
    </w:p>
    <w:p w14:paraId="47B06CC8" w14:textId="77777777" w:rsidR="00800DA0" w:rsidRPr="00705442" w:rsidRDefault="00800DA0">
      <w:pPr>
        <w:spacing w:line="276" w:lineRule="auto"/>
        <w:jc w:val="both"/>
        <w:rPr>
          <w:rFonts w:ascii="Cambria" w:hAnsi="Cambria"/>
          <w:sz w:val="20"/>
          <w:szCs w:val="20"/>
        </w:rPr>
      </w:pPr>
      <w:r w:rsidRPr="00705442">
        <w:rPr>
          <w:rFonts w:ascii="Cambria" w:hAnsi="Cambria"/>
          <w:sz w:val="20"/>
          <w:szCs w:val="20"/>
        </w:rPr>
        <w:t>5. Zamawiający może według swojego wyboru, wykonywać uprawnienia z tytułu rękojmi albo gwarancji.</w:t>
      </w:r>
    </w:p>
    <w:p w14:paraId="564A1A8F" w14:textId="08CEA632" w:rsidR="00800DA0" w:rsidRPr="00705442" w:rsidRDefault="00800DA0">
      <w:pPr>
        <w:spacing w:line="276" w:lineRule="auto"/>
        <w:jc w:val="both"/>
        <w:rPr>
          <w:rFonts w:ascii="Cambria" w:hAnsi="Cambria"/>
          <w:sz w:val="20"/>
          <w:szCs w:val="20"/>
        </w:rPr>
      </w:pPr>
      <w:r w:rsidRPr="00705442">
        <w:rPr>
          <w:rFonts w:ascii="Cambria" w:hAnsi="Cambria"/>
          <w:sz w:val="20"/>
          <w:szCs w:val="20"/>
        </w:rPr>
        <w:t xml:space="preserve">6. Na podstawie uprawnień wynikających z tytułu rękojmi lub gwarancji Zamawiający może żądać usunięcia wady, wyznaczając Wykonawcy w tym celu odpowiedni, technicznie uzasadniony termin </w:t>
      </w:r>
      <w:r w:rsidR="00EC0102">
        <w:rPr>
          <w:rFonts w:ascii="Cambria" w:hAnsi="Cambria"/>
          <w:sz w:val="20"/>
          <w:szCs w:val="20"/>
        </w:rPr>
        <w:br/>
      </w:r>
      <w:r w:rsidRPr="00705442">
        <w:rPr>
          <w:rFonts w:ascii="Cambria" w:hAnsi="Cambria"/>
          <w:sz w:val="20"/>
          <w:szCs w:val="20"/>
        </w:rPr>
        <w:t xml:space="preserve">z zagrożeniem, że po bezskutecznym upływie terminu może usunąć wady na koszt i ryzyko Wykonawcy wybierając w tym celu dowolny podmiot. Koszty poniesione przez Zamawiającego z tego tytuły powiększone o kary umowne wynikające z przedmiotowej umowy, mogą być potrącane przez Zamawiającego z wierzytelności Wykonawcy lub Wykonawca zostanie obciążony </w:t>
      </w:r>
      <w:r w:rsidRPr="00A10560">
        <w:rPr>
          <w:rFonts w:ascii="Cambria" w:hAnsi="Cambria"/>
          <w:sz w:val="20"/>
          <w:szCs w:val="20"/>
        </w:rPr>
        <w:t xml:space="preserve">na podstawie faktury </w:t>
      </w:r>
      <w:r w:rsidR="00DD0B6E">
        <w:rPr>
          <w:rFonts w:ascii="Cambria" w:hAnsi="Cambria"/>
          <w:sz w:val="20"/>
          <w:szCs w:val="20"/>
        </w:rPr>
        <w:br/>
      </w:r>
      <w:r w:rsidRPr="00A10560">
        <w:rPr>
          <w:rFonts w:ascii="Cambria" w:hAnsi="Cambria"/>
          <w:sz w:val="20"/>
          <w:szCs w:val="20"/>
        </w:rPr>
        <w:t>VAT wystawionej przez Zamawiającego.</w:t>
      </w:r>
    </w:p>
    <w:p w14:paraId="73E9BAFC" w14:textId="560E799B" w:rsidR="00800DA0" w:rsidRPr="00705442" w:rsidRDefault="00800DA0">
      <w:pPr>
        <w:autoSpaceDE w:val="0"/>
        <w:spacing w:line="276" w:lineRule="auto"/>
        <w:jc w:val="both"/>
        <w:rPr>
          <w:rFonts w:ascii="Cambria" w:hAnsi="Cambria"/>
          <w:sz w:val="20"/>
          <w:szCs w:val="20"/>
        </w:rPr>
      </w:pPr>
      <w:r w:rsidRPr="00705442">
        <w:rPr>
          <w:rFonts w:ascii="Cambria" w:hAnsi="Cambria"/>
          <w:sz w:val="20"/>
          <w:szCs w:val="20"/>
        </w:rPr>
        <w:t>7. Gwarancja obejmuje wszystkie elementy dostarczonego sprzętu wraz z wyposażeniem, z wyłączeniem materiałów eksploatacyjnych podlegających zużyciu podczas normalnej eksploatacji.</w:t>
      </w:r>
      <w:r w:rsidR="004E07BD">
        <w:rPr>
          <w:rFonts w:ascii="Cambria" w:hAnsi="Cambria"/>
          <w:sz w:val="20"/>
          <w:szCs w:val="20"/>
        </w:rPr>
        <w:t>*</w:t>
      </w:r>
    </w:p>
    <w:p w14:paraId="68B749FC" w14:textId="045C1943" w:rsidR="00800DA0" w:rsidRPr="00705442" w:rsidRDefault="00800DA0">
      <w:pPr>
        <w:autoSpaceDE w:val="0"/>
        <w:spacing w:line="276" w:lineRule="auto"/>
        <w:jc w:val="both"/>
        <w:rPr>
          <w:rFonts w:ascii="Cambria" w:hAnsi="Cambria"/>
          <w:sz w:val="20"/>
          <w:szCs w:val="20"/>
        </w:rPr>
      </w:pPr>
      <w:r w:rsidRPr="00705442">
        <w:rPr>
          <w:rFonts w:ascii="Cambria" w:hAnsi="Cambria"/>
          <w:sz w:val="20"/>
          <w:szCs w:val="20"/>
        </w:rPr>
        <w:t>8. W ramach udzielonej gwarancji Wykonawca zapewnia serwis techniczny i nie może odmówić wymiany niesprawnej części na nowa, w przypadku, gdy jej naprawa nie gwarantuje prawidłowej pracy sprzętu.</w:t>
      </w:r>
      <w:r w:rsidR="004E07BD">
        <w:rPr>
          <w:rFonts w:ascii="Cambria" w:hAnsi="Cambria"/>
          <w:sz w:val="20"/>
          <w:szCs w:val="20"/>
        </w:rPr>
        <w:t>*</w:t>
      </w:r>
    </w:p>
    <w:p w14:paraId="5A9E2CE0" w14:textId="07C1DDBF" w:rsidR="00800DA0" w:rsidRPr="00705442" w:rsidRDefault="00800DA0">
      <w:pPr>
        <w:autoSpaceDE w:val="0"/>
        <w:spacing w:line="276" w:lineRule="auto"/>
        <w:jc w:val="both"/>
        <w:rPr>
          <w:rFonts w:ascii="Cambria" w:hAnsi="Cambria"/>
          <w:sz w:val="20"/>
          <w:szCs w:val="20"/>
        </w:rPr>
      </w:pPr>
      <w:r w:rsidRPr="00705442">
        <w:rPr>
          <w:rFonts w:ascii="Cambria" w:hAnsi="Cambria"/>
          <w:sz w:val="20"/>
          <w:szCs w:val="20"/>
        </w:rPr>
        <w:t>9. W przypadku maksymalnie 3 napraw gwarancyjnych tego samego urządzenia/podzespołu, Wykonawca będzie zobowiązany do wymiany naprawianego urządzenia/podzespołu na nowy, wolny od wad.</w:t>
      </w:r>
      <w:r w:rsidR="004E07BD">
        <w:rPr>
          <w:rFonts w:ascii="Cambria" w:hAnsi="Cambria"/>
          <w:sz w:val="20"/>
          <w:szCs w:val="20"/>
        </w:rPr>
        <w:t>*</w:t>
      </w:r>
    </w:p>
    <w:p w14:paraId="012C6F89" w14:textId="49381672" w:rsidR="00800DA0" w:rsidRPr="00705442" w:rsidRDefault="00800DA0">
      <w:pPr>
        <w:autoSpaceDE w:val="0"/>
        <w:spacing w:line="276" w:lineRule="auto"/>
        <w:jc w:val="both"/>
        <w:rPr>
          <w:rFonts w:ascii="Cambria" w:hAnsi="Cambria"/>
          <w:sz w:val="20"/>
          <w:szCs w:val="20"/>
        </w:rPr>
      </w:pPr>
      <w:r w:rsidRPr="00705442">
        <w:rPr>
          <w:rFonts w:ascii="Cambria" w:hAnsi="Cambria"/>
          <w:sz w:val="20"/>
          <w:szCs w:val="20"/>
        </w:rPr>
        <w:t>10. Koszty dojazdu serwisu do i z miejsca użytkowania sprzętu lub przewóz uszkodzonego przedmiotu zamówienia do i po naprawie nie obciążają Zamawiającego w okresie gwarancyjnym. Transport uszkodzonego sprzętu, zapewnia Wykonawca.</w:t>
      </w:r>
      <w:r w:rsidR="004E07BD">
        <w:rPr>
          <w:rFonts w:ascii="Cambria" w:hAnsi="Cambria"/>
          <w:sz w:val="20"/>
          <w:szCs w:val="20"/>
        </w:rPr>
        <w:t>*</w:t>
      </w:r>
    </w:p>
    <w:p w14:paraId="20BF8C4D" w14:textId="11DF93DC" w:rsidR="00800DA0" w:rsidRPr="00705442" w:rsidRDefault="00800DA0">
      <w:pPr>
        <w:autoSpaceDE w:val="0"/>
        <w:spacing w:line="276" w:lineRule="auto"/>
        <w:jc w:val="both"/>
        <w:rPr>
          <w:rFonts w:ascii="Cambria" w:hAnsi="Cambria"/>
          <w:sz w:val="20"/>
          <w:szCs w:val="20"/>
        </w:rPr>
      </w:pPr>
      <w:r w:rsidRPr="00705442">
        <w:rPr>
          <w:rFonts w:ascii="Cambria" w:hAnsi="Cambria"/>
          <w:sz w:val="20"/>
          <w:szCs w:val="20"/>
        </w:rPr>
        <w:t xml:space="preserve">11. </w:t>
      </w:r>
      <w:r w:rsidRPr="00705442">
        <w:rPr>
          <w:rFonts w:ascii="Cambria" w:hAnsi="Cambria"/>
          <w:bCs/>
          <w:sz w:val="20"/>
          <w:szCs w:val="20"/>
        </w:rPr>
        <w:t xml:space="preserve"> Na 1 miesiąc przed upływem terminu gwarancji, Wykonawca zapewnia pełny, bezpłatny przegląd okresowy całego dostarczonego </w:t>
      </w:r>
      <w:r w:rsidR="003F5E5E">
        <w:rPr>
          <w:rFonts w:ascii="Cambria" w:hAnsi="Cambria"/>
          <w:bCs/>
          <w:sz w:val="20"/>
          <w:szCs w:val="20"/>
        </w:rPr>
        <w:t>wyposażenia</w:t>
      </w:r>
      <w:r w:rsidRPr="00705442">
        <w:rPr>
          <w:rFonts w:ascii="Cambria" w:hAnsi="Cambria"/>
          <w:bCs/>
          <w:sz w:val="20"/>
          <w:szCs w:val="20"/>
        </w:rPr>
        <w:t>.</w:t>
      </w:r>
      <w:r w:rsidR="004E07BD">
        <w:rPr>
          <w:rFonts w:ascii="Cambria" w:hAnsi="Cambria"/>
          <w:bCs/>
          <w:sz w:val="20"/>
          <w:szCs w:val="20"/>
        </w:rPr>
        <w:t>*</w:t>
      </w:r>
    </w:p>
    <w:p w14:paraId="6F761BEB" w14:textId="35A67CC6" w:rsidR="00800DA0" w:rsidRPr="00705442" w:rsidRDefault="00800DA0">
      <w:pPr>
        <w:autoSpaceDE w:val="0"/>
        <w:spacing w:line="276" w:lineRule="auto"/>
        <w:jc w:val="both"/>
        <w:rPr>
          <w:rFonts w:ascii="Cambria" w:hAnsi="Cambria"/>
          <w:bCs/>
          <w:sz w:val="20"/>
          <w:szCs w:val="20"/>
        </w:rPr>
      </w:pPr>
      <w:r w:rsidRPr="00705442">
        <w:rPr>
          <w:rFonts w:ascii="Cambria" w:hAnsi="Cambria"/>
          <w:sz w:val="20"/>
          <w:szCs w:val="20"/>
        </w:rPr>
        <w:t>14. W przypadku naprawy sprzętu, termin gwarancji oraz rękojmi o których mowa w ust. 2 i ust. 3 ulega przedłużeniu o czas pozostawania sprzętu w naprawie. W przypadku naprawy wiążącej się z wymian</w:t>
      </w:r>
      <w:r w:rsidR="00EC0102">
        <w:rPr>
          <w:rFonts w:ascii="Cambria" w:hAnsi="Cambria"/>
          <w:sz w:val="20"/>
          <w:szCs w:val="20"/>
        </w:rPr>
        <w:t>ą</w:t>
      </w:r>
      <w:r w:rsidRPr="00705442">
        <w:rPr>
          <w:rFonts w:ascii="Cambria" w:hAnsi="Cambria"/>
          <w:sz w:val="20"/>
          <w:szCs w:val="20"/>
        </w:rPr>
        <w:t xml:space="preserve"> części, termin gwarancji i rękojmi na wymienione części równy jest okresom, o których mowa </w:t>
      </w:r>
      <w:r w:rsidR="00DD0B6E">
        <w:rPr>
          <w:rFonts w:ascii="Cambria" w:hAnsi="Cambria"/>
          <w:sz w:val="20"/>
          <w:szCs w:val="20"/>
        </w:rPr>
        <w:br/>
      </w:r>
      <w:r w:rsidRPr="00705442">
        <w:rPr>
          <w:rFonts w:ascii="Cambria" w:hAnsi="Cambria"/>
          <w:sz w:val="20"/>
          <w:szCs w:val="20"/>
        </w:rPr>
        <w:t>w ust. 2 i ust. 3 i rozpoczyna swój bieg od daty wymiany części.</w:t>
      </w:r>
    </w:p>
    <w:p w14:paraId="211A09AF" w14:textId="4F79E1FD" w:rsidR="00800DA0" w:rsidRPr="00705442" w:rsidRDefault="00800DA0">
      <w:pPr>
        <w:spacing w:line="276" w:lineRule="auto"/>
        <w:jc w:val="both"/>
        <w:rPr>
          <w:rFonts w:ascii="Cambria" w:hAnsi="Cambria"/>
          <w:sz w:val="20"/>
          <w:szCs w:val="20"/>
        </w:rPr>
      </w:pPr>
      <w:r w:rsidRPr="00705442">
        <w:rPr>
          <w:rFonts w:ascii="Cambria" w:hAnsi="Cambria"/>
          <w:bCs/>
          <w:sz w:val="20"/>
          <w:szCs w:val="20"/>
        </w:rPr>
        <w:t xml:space="preserve">15.Czas reakcji serwisu (fizyczne stawienie się serwisanta w miejscu </w:t>
      </w:r>
      <w:r w:rsidR="003F5E5E">
        <w:rPr>
          <w:rFonts w:ascii="Cambria" w:hAnsi="Cambria"/>
          <w:bCs/>
          <w:sz w:val="20"/>
          <w:szCs w:val="20"/>
        </w:rPr>
        <w:t>dostawy wyposażenia</w:t>
      </w:r>
      <w:r w:rsidRPr="00705442">
        <w:rPr>
          <w:rFonts w:ascii="Cambria" w:hAnsi="Cambria"/>
          <w:bCs/>
          <w:sz w:val="20"/>
          <w:szCs w:val="20"/>
        </w:rPr>
        <w:t xml:space="preserve"> i podjęcie czynności z</w:t>
      </w:r>
      <w:r w:rsidR="003F5E5E">
        <w:rPr>
          <w:rFonts w:ascii="Cambria" w:hAnsi="Cambria"/>
          <w:bCs/>
          <w:sz w:val="20"/>
          <w:szCs w:val="20"/>
        </w:rPr>
        <w:t>mierzających do naprawy wyposażenia</w:t>
      </w:r>
      <w:r w:rsidRPr="00705442">
        <w:rPr>
          <w:rFonts w:ascii="Cambria" w:hAnsi="Cambria"/>
          <w:bCs/>
          <w:sz w:val="20"/>
          <w:szCs w:val="20"/>
        </w:rPr>
        <w:t>)</w:t>
      </w:r>
      <w:r w:rsidR="004E07BD">
        <w:rPr>
          <w:rFonts w:ascii="Cambria" w:hAnsi="Cambria"/>
          <w:bCs/>
          <w:sz w:val="20"/>
          <w:szCs w:val="20"/>
        </w:rPr>
        <w:t>*</w:t>
      </w:r>
      <w:r w:rsidRPr="00705442">
        <w:rPr>
          <w:rFonts w:ascii="Cambria" w:hAnsi="Cambria"/>
          <w:bCs/>
          <w:sz w:val="20"/>
          <w:szCs w:val="20"/>
        </w:rPr>
        <w:t xml:space="preserve"> max w ciągu 72 godzin (pełne godziny) licząc </w:t>
      </w:r>
      <w:r w:rsidR="00DD0B6E">
        <w:rPr>
          <w:rFonts w:ascii="Cambria" w:hAnsi="Cambria"/>
          <w:bCs/>
          <w:sz w:val="20"/>
          <w:szCs w:val="20"/>
        </w:rPr>
        <w:br/>
      </w:r>
      <w:r w:rsidRPr="00705442">
        <w:rPr>
          <w:rFonts w:ascii="Cambria" w:hAnsi="Cambria"/>
          <w:bCs/>
          <w:sz w:val="20"/>
          <w:szCs w:val="20"/>
        </w:rPr>
        <w:t>od momentu zgłoszenia awarii (usterki).</w:t>
      </w:r>
    </w:p>
    <w:p w14:paraId="7EF251D1" w14:textId="5C41CCAC" w:rsidR="00800DA0" w:rsidRPr="00705442" w:rsidRDefault="00800DA0">
      <w:pPr>
        <w:spacing w:line="276" w:lineRule="auto"/>
        <w:jc w:val="both"/>
        <w:rPr>
          <w:rFonts w:ascii="Cambria" w:hAnsi="Cambria"/>
          <w:sz w:val="20"/>
          <w:szCs w:val="20"/>
        </w:rPr>
      </w:pPr>
      <w:r w:rsidRPr="00705442">
        <w:rPr>
          <w:rFonts w:ascii="Cambria" w:hAnsi="Cambria"/>
          <w:sz w:val="20"/>
          <w:szCs w:val="20"/>
        </w:rPr>
        <w:t>16. W przypadku konieczności transportu uszkodzonego sprzętu, transport na koszt własny zapewnia   Wykonawca.</w:t>
      </w:r>
      <w:r w:rsidR="004E07BD">
        <w:rPr>
          <w:rFonts w:ascii="Cambria" w:hAnsi="Cambria"/>
          <w:sz w:val="20"/>
          <w:szCs w:val="20"/>
        </w:rPr>
        <w:t>*</w:t>
      </w:r>
    </w:p>
    <w:p w14:paraId="3139B790" w14:textId="7EA3EB49" w:rsidR="00800DA0" w:rsidRPr="00705442" w:rsidRDefault="00800DA0">
      <w:pPr>
        <w:spacing w:line="276" w:lineRule="auto"/>
        <w:jc w:val="both"/>
        <w:rPr>
          <w:rFonts w:ascii="Cambria" w:hAnsi="Cambria"/>
          <w:sz w:val="20"/>
          <w:szCs w:val="20"/>
        </w:rPr>
      </w:pPr>
      <w:r w:rsidRPr="00705442">
        <w:rPr>
          <w:rFonts w:ascii="Cambria" w:hAnsi="Cambria"/>
          <w:sz w:val="20"/>
          <w:szCs w:val="20"/>
        </w:rPr>
        <w:lastRenderedPageBreak/>
        <w:t>17. Zgłoszenie awarii lub wady następuje telefonicznie/faxem na numer telefonu/faxu ……….……………..</w:t>
      </w:r>
      <w:r w:rsidR="00B94846">
        <w:rPr>
          <w:rFonts w:ascii="Cambria" w:hAnsi="Cambria"/>
          <w:sz w:val="20"/>
          <w:szCs w:val="20"/>
        </w:rPr>
        <w:t xml:space="preserve"> lub</w:t>
      </w:r>
      <w:r w:rsidR="00DD0B6E">
        <w:rPr>
          <w:rFonts w:ascii="Cambria" w:hAnsi="Cambria"/>
          <w:sz w:val="20"/>
          <w:szCs w:val="20"/>
        </w:rPr>
        <w:t xml:space="preserve"> n</w:t>
      </w:r>
      <w:r w:rsidR="00B94846">
        <w:rPr>
          <w:rFonts w:ascii="Cambria" w:hAnsi="Cambria"/>
          <w:sz w:val="20"/>
          <w:szCs w:val="20"/>
        </w:rPr>
        <w:t>a adres e-mail: …………………..</w:t>
      </w:r>
    </w:p>
    <w:p w14:paraId="0E43D3E0" w14:textId="476A2E2A" w:rsidR="00800DA0" w:rsidRPr="00705442" w:rsidRDefault="00800DA0">
      <w:pPr>
        <w:spacing w:line="276" w:lineRule="auto"/>
        <w:jc w:val="both"/>
        <w:rPr>
          <w:rFonts w:ascii="Cambria" w:hAnsi="Cambria"/>
          <w:sz w:val="20"/>
          <w:szCs w:val="20"/>
        </w:rPr>
      </w:pPr>
      <w:r w:rsidRPr="00705442">
        <w:rPr>
          <w:rFonts w:ascii="Cambria" w:hAnsi="Cambria"/>
          <w:sz w:val="20"/>
          <w:szCs w:val="20"/>
        </w:rPr>
        <w:t xml:space="preserve">18. W czasie obowiązywania udzielonej gwarancji lub rękojmi Wykonawca na własny koszt dojeżdża </w:t>
      </w:r>
      <w:r w:rsidR="00DD0B6E">
        <w:rPr>
          <w:rFonts w:ascii="Cambria" w:hAnsi="Cambria"/>
          <w:sz w:val="20"/>
          <w:szCs w:val="20"/>
        </w:rPr>
        <w:br/>
      </w:r>
      <w:r w:rsidRPr="00705442">
        <w:rPr>
          <w:rFonts w:ascii="Cambria" w:hAnsi="Cambria"/>
          <w:sz w:val="20"/>
          <w:szCs w:val="20"/>
        </w:rPr>
        <w:t>do uszkodzonego sprzętu.</w:t>
      </w:r>
      <w:r w:rsidR="004E07BD">
        <w:rPr>
          <w:rFonts w:ascii="Cambria" w:hAnsi="Cambria"/>
          <w:sz w:val="20"/>
          <w:szCs w:val="20"/>
        </w:rPr>
        <w:t>*</w:t>
      </w:r>
    </w:p>
    <w:p w14:paraId="2E13B858" w14:textId="77777777" w:rsidR="00DD0B6E" w:rsidRDefault="00800DA0">
      <w:pPr>
        <w:spacing w:line="276" w:lineRule="auto"/>
        <w:jc w:val="both"/>
        <w:rPr>
          <w:rFonts w:ascii="Cambria" w:hAnsi="Cambria"/>
          <w:sz w:val="20"/>
          <w:szCs w:val="20"/>
        </w:rPr>
      </w:pPr>
      <w:r w:rsidRPr="00705442">
        <w:rPr>
          <w:rFonts w:ascii="Cambria" w:hAnsi="Cambria"/>
          <w:sz w:val="20"/>
          <w:szCs w:val="20"/>
        </w:rPr>
        <w:t xml:space="preserve">19. W przypadku istotnej naprawy sprzętu, termin gwarancji oraz rękojmi całego sprzętu, o których mowa w ust. 1 i ust. 2, zaczyna swój bieg na nowo od daty zakończenia skutecznej naprawy. </w:t>
      </w:r>
    </w:p>
    <w:p w14:paraId="5B23F391" w14:textId="28FE8612" w:rsidR="00800DA0" w:rsidRPr="00705442" w:rsidRDefault="00800DA0">
      <w:pPr>
        <w:spacing w:line="276" w:lineRule="auto"/>
        <w:jc w:val="both"/>
        <w:rPr>
          <w:rFonts w:ascii="Cambria" w:hAnsi="Cambria"/>
          <w:sz w:val="20"/>
          <w:szCs w:val="20"/>
        </w:rPr>
      </w:pPr>
      <w:r w:rsidRPr="00705442">
        <w:rPr>
          <w:rFonts w:ascii="Cambria" w:hAnsi="Cambria"/>
          <w:sz w:val="20"/>
          <w:szCs w:val="20"/>
        </w:rPr>
        <w:t>W przypadku naprawy wiążącej się z wymianą części, termin gwarancji i rękojmi na wymienione części równy jest okresom, o których mowa w ust. 1 i ust. 2, i rozpoczyna swój bieg od daty wymiany części.</w:t>
      </w:r>
      <w:r w:rsidR="004E07BD">
        <w:rPr>
          <w:rFonts w:ascii="Cambria" w:hAnsi="Cambria"/>
          <w:sz w:val="20"/>
          <w:szCs w:val="20"/>
        </w:rPr>
        <w:t>*</w:t>
      </w:r>
    </w:p>
    <w:p w14:paraId="0D43EE8D" w14:textId="3E946226" w:rsidR="005035F7" w:rsidRDefault="00800DA0" w:rsidP="006309F9">
      <w:pPr>
        <w:spacing w:line="276" w:lineRule="auto"/>
        <w:jc w:val="both"/>
        <w:rPr>
          <w:rFonts w:ascii="Cambria" w:hAnsi="Cambria"/>
          <w:sz w:val="20"/>
          <w:szCs w:val="20"/>
        </w:rPr>
      </w:pPr>
      <w:r w:rsidRPr="00705442">
        <w:rPr>
          <w:rFonts w:ascii="Cambria" w:hAnsi="Cambria"/>
          <w:sz w:val="20"/>
          <w:szCs w:val="20"/>
        </w:rPr>
        <w:t xml:space="preserve">20. Wykonawca oświadcza, że rozbudowa zakupionego sprzętu o dodatkowe elementy, w celu zachowania uprawnień wynikających z rękojmi lub gwarancji, wymaga zgody Wykonawcy. Bez uzasadnionych powodów Wykonawca nie może odmówić takiej zgody. Udzielenie odpowiedzi przez Wykonawcę </w:t>
      </w:r>
      <w:r w:rsidR="002006BF">
        <w:rPr>
          <w:rFonts w:ascii="Cambria" w:hAnsi="Cambria"/>
          <w:sz w:val="20"/>
          <w:szCs w:val="20"/>
        </w:rPr>
        <w:br/>
      </w:r>
      <w:r w:rsidRPr="00705442">
        <w:rPr>
          <w:rFonts w:ascii="Cambria" w:hAnsi="Cambria"/>
          <w:sz w:val="20"/>
          <w:szCs w:val="20"/>
        </w:rPr>
        <w:t>w sprawie wyrażenia zgody lub jej odmowy powinno nastąpić w ciągu 14 dni od daty wystąpienia przez Zamawiającego.</w:t>
      </w:r>
      <w:r w:rsidR="004E07BD">
        <w:rPr>
          <w:rFonts w:ascii="Cambria" w:hAnsi="Cambria"/>
          <w:sz w:val="20"/>
          <w:szCs w:val="20"/>
        </w:rPr>
        <w:t>*</w:t>
      </w:r>
    </w:p>
    <w:p w14:paraId="5D86287D" w14:textId="77777777" w:rsidR="005035F7" w:rsidRDefault="005035F7">
      <w:pPr>
        <w:suppressAutoHyphens w:val="0"/>
        <w:rPr>
          <w:rFonts w:ascii="Cambria" w:hAnsi="Cambria"/>
          <w:sz w:val="20"/>
          <w:szCs w:val="20"/>
        </w:rPr>
      </w:pPr>
      <w:r>
        <w:rPr>
          <w:rFonts w:ascii="Cambria" w:hAnsi="Cambria"/>
          <w:sz w:val="20"/>
          <w:szCs w:val="20"/>
        </w:rPr>
        <w:br w:type="page"/>
      </w:r>
    </w:p>
    <w:p w14:paraId="0AAD0792" w14:textId="60A366F9" w:rsidR="005035F7" w:rsidRPr="00705442" w:rsidRDefault="005035F7" w:rsidP="005035F7">
      <w:pPr>
        <w:autoSpaceDE w:val="0"/>
        <w:spacing w:line="276" w:lineRule="auto"/>
        <w:jc w:val="right"/>
        <w:rPr>
          <w:rFonts w:ascii="Cambria" w:hAnsi="Cambria"/>
          <w:b/>
          <w:bCs/>
          <w:sz w:val="20"/>
          <w:szCs w:val="20"/>
        </w:rPr>
      </w:pPr>
      <w:r w:rsidRPr="00705442">
        <w:rPr>
          <w:rFonts w:ascii="Cambria" w:hAnsi="Cambria"/>
          <w:sz w:val="20"/>
          <w:szCs w:val="20"/>
        </w:rPr>
        <w:lastRenderedPageBreak/>
        <w:t>ZAŁACZNIK do Umowy………………………</w:t>
      </w:r>
      <w:r>
        <w:rPr>
          <w:rFonts w:ascii="Cambria" w:hAnsi="Cambria"/>
          <w:sz w:val="20"/>
          <w:szCs w:val="20"/>
        </w:rPr>
        <w:t xml:space="preserve"> (tylko dla Części II)*</w:t>
      </w:r>
      <w:bookmarkStart w:id="1" w:name="_GoBack"/>
      <w:bookmarkEnd w:id="1"/>
    </w:p>
    <w:p w14:paraId="745F64DA" w14:textId="77777777" w:rsidR="005035F7" w:rsidRDefault="005035F7" w:rsidP="005035F7">
      <w:pPr>
        <w:pStyle w:val="Bezodstpw"/>
        <w:jc w:val="center"/>
        <w:rPr>
          <w:rFonts w:asciiTheme="majorHAnsi" w:hAnsiTheme="majorHAnsi"/>
        </w:rPr>
      </w:pPr>
    </w:p>
    <w:p w14:paraId="5EE01A56" w14:textId="2B080FA2" w:rsidR="005035F7" w:rsidRDefault="005035F7" w:rsidP="005035F7">
      <w:pPr>
        <w:pStyle w:val="Bezodstpw"/>
        <w:jc w:val="center"/>
        <w:rPr>
          <w:rFonts w:asciiTheme="majorHAnsi" w:hAnsiTheme="majorHAnsi"/>
        </w:rPr>
      </w:pPr>
      <w:r>
        <w:rPr>
          <w:rFonts w:asciiTheme="majorHAnsi" w:hAnsiTheme="majorHAnsi"/>
        </w:rPr>
        <w:t>Umowa powierzenia przetwarzania danych osobowych</w:t>
      </w:r>
    </w:p>
    <w:p w14:paraId="565F4DE0" w14:textId="77777777" w:rsidR="005035F7" w:rsidRDefault="005035F7" w:rsidP="005035F7">
      <w:pPr>
        <w:pStyle w:val="Bezodstpw"/>
        <w:jc w:val="center"/>
        <w:rPr>
          <w:rFonts w:asciiTheme="majorHAnsi" w:hAnsiTheme="majorHAnsi"/>
          <w:b w:val="0"/>
        </w:rPr>
      </w:pPr>
    </w:p>
    <w:p w14:paraId="213B7526" w14:textId="77777777" w:rsidR="005035F7" w:rsidRDefault="005035F7" w:rsidP="005035F7">
      <w:pPr>
        <w:pStyle w:val="Bezodstpw"/>
        <w:jc w:val="center"/>
        <w:rPr>
          <w:rFonts w:asciiTheme="majorHAnsi" w:hAnsiTheme="majorHAnsi"/>
        </w:rPr>
      </w:pPr>
      <w:r>
        <w:rPr>
          <w:rFonts w:asciiTheme="majorHAnsi" w:hAnsiTheme="majorHAnsi"/>
        </w:rPr>
        <w:t>zawarta w ………………... w dniu …………..202</w:t>
      </w:r>
      <w:r>
        <w:rPr>
          <w:rFonts w:asciiTheme="majorHAnsi" w:eastAsia="Calibri" w:hAnsiTheme="majorHAnsi"/>
          <w:lang w:eastAsia="en-US"/>
        </w:rPr>
        <w:t>2</w:t>
      </w:r>
      <w:r>
        <w:rPr>
          <w:rFonts w:asciiTheme="majorHAnsi" w:hAnsiTheme="majorHAnsi"/>
        </w:rPr>
        <w:t xml:space="preserve"> r. pomiędzy:</w:t>
      </w:r>
    </w:p>
    <w:p w14:paraId="010A066E" w14:textId="77777777" w:rsidR="005035F7" w:rsidRDefault="005035F7" w:rsidP="005035F7">
      <w:pPr>
        <w:pStyle w:val="Bezodstpw"/>
        <w:jc w:val="center"/>
        <w:rPr>
          <w:rFonts w:asciiTheme="majorHAnsi" w:hAnsiTheme="majorHAnsi"/>
        </w:rPr>
      </w:pPr>
      <w:r>
        <w:rPr>
          <w:rFonts w:asciiTheme="majorHAnsi" w:hAnsiTheme="majorHAnsi"/>
        </w:rPr>
        <w:t>(zwana dalej „Umową”)</w:t>
      </w:r>
    </w:p>
    <w:p w14:paraId="78A55258" w14:textId="77777777" w:rsidR="005035F7" w:rsidRDefault="005035F7" w:rsidP="005035F7">
      <w:pPr>
        <w:pStyle w:val="Bezodstpw"/>
        <w:jc w:val="center"/>
        <w:rPr>
          <w:rFonts w:asciiTheme="majorHAnsi" w:hAnsiTheme="majorHAnsi"/>
        </w:rPr>
      </w:pPr>
    </w:p>
    <w:p w14:paraId="7954F67F" w14:textId="77777777" w:rsidR="005035F7" w:rsidRDefault="005035F7" w:rsidP="005035F7">
      <w:pPr>
        <w:pStyle w:val="Bezodstpw"/>
        <w:jc w:val="both"/>
        <w:rPr>
          <w:rFonts w:asciiTheme="majorHAnsi" w:hAnsiTheme="majorHAnsi"/>
        </w:rPr>
      </w:pPr>
      <w:r>
        <w:rPr>
          <w:rFonts w:asciiTheme="majorHAnsi" w:hAnsiTheme="majorHAnsi"/>
        </w:rPr>
        <w:t>………………………………………………………………………………………………………………………………………………………………………………………………………………………………………………………………………………………………………………………………………………………………………………………………………….</w:t>
      </w:r>
    </w:p>
    <w:p w14:paraId="4B816D88" w14:textId="77777777" w:rsidR="005035F7" w:rsidRDefault="005035F7" w:rsidP="005035F7">
      <w:pPr>
        <w:pStyle w:val="Bezodstpw"/>
        <w:jc w:val="both"/>
        <w:rPr>
          <w:rFonts w:asciiTheme="majorHAnsi" w:hAnsiTheme="majorHAnsi"/>
        </w:rPr>
      </w:pPr>
      <w:r>
        <w:rPr>
          <w:rFonts w:asciiTheme="majorHAnsi" w:hAnsiTheme="majorHAnsi"/>
        </w:rPr>
        <w:t xml:space="preserve">zwaną w dalszej części Umowy „Podmiotem przetwarzającym” </w:t>
      </w:r>
    </w:p>
    <w:p w14:paraId="3F53DCF0" w14:textId="77777777" w:rsidR="005035F7" w:rsidRDefault="005035F7" w:rsidP="005035F7">
      <w:pPr>
        <w:pStyle w:val="Bezodstpw"/>
        <w:jc w:val="both"/>
        <w:rPr>
          <w:rFonts w:asciiTheme="majorHAnsi" w:hAnsiTheme="majorHAnsi"/>
        </w:rPr>
      </w:pPr>
    </w:p>
    <w:p w14:paraId="0F4FB78F" w14:textId="77777777" w:rsidR="005035F7" w:rsidRDefault="005035F7" w:rsidP="005035F7">
      <w:pPr>
        <w:pStyle w:val="Bezodstpw"/>
        <w:jc w:val="both"/>
        <w:rPr>
          <w:rFonts w:asciiTheme="majorHAnsi" w:hAnsiTheme="majorHAnsi"/>
        </w:rPr>
      </w:pPr>
      <w:r>
        <w:rPr>
          <w:rFonts w:asciiTheme="majorHAnsi" w:hAnsiTheme="majorHAnsi"/>
        </w:rPr>
        <w:t>oraz</w:t>
      </w:r>
    </w:p>
    <w:p w14:paraId="0041B0A9" w14:textId="77777777" w:rsidR="005035F7" w:rsidRDefault="005035F7" w:rsidP="005035F7">
      <w:pPr>
        <w:pStyle w:val="Bezodstpw"/>
        <w:jc w:val="both"/>
        <w:rPr>
          <w:rFonts w:asciiTheme="majorHAnsi" w:hAnsiTheme="majorHAnsi"/>
        </w:rPr>
      </w:pPr>
    </w:p>
    <w:p w14:paraId="7322F059" w14:textId="77777777" w:rsidR="005035F7" w:rsidRDefault="005035F7" w:rsidP="005035F7">
      <w:pPr>
        <w:pStyle w:val="Bezodstpw"/>
        <w:jc w:val="both"/>
        <w:rPr>
          <w:rFonts w:asciiTheme="majorHAnsi" w:hAnsiTheme="majorHAnsi"/>
        </w:rPr>
      </w:pPr>
      <w:r>
        <w:rPr>
          <w:rFonts w:asciiTheme="majorHAnsi" w:hAnsiTheme="majorHAnsi"/>
        </w:rPr>
        <w:t>………………………………………………………………………………………………………………………………………………………………………………………………………………………………………………………………………………………………………………………………………………………………………………………………………….</w:t>
      </w:r>
    </w:p>
    <w:p w14:paraId="1E6B85F0" w14:textId="77777777" w:rsidR="005035F7" w:rsidRDefault="005035F7" w:rsidP="005035F7">
      <w:pPr>
        <w:pStyle w:val="Bezodstpw"/>
        <w:jc w:val="both"/>
        <w:rPr>
          <w:rFonts w:asciiTheme="majorHAnsi" w:hAnsiTheme="majorHAnsi"/>
        </w:rPr>
      </w:pPr>
      <w:r>
        <w:rPr>
          <w:rFonts w:asciiTheme="majorHAnsi" w:hAnsiTheme="majorHAnsi"/>
        </w:rPr>
        <w:t xml:space="preserve">zwaną w dalszej części Umowy „Administratorem Danych” </w:t>
      </w:r>
    </w:p>
    <w:p w14:paraId="1DFE16F1" w14:textId="77777777" w:rsidR="005035F7" w:rsidRDefault="005035F7" w:rsidP="005035F7">
      <w:pPr>
        <w:pStyle w:val="Bezodstpw"/>
        <w:jc w:val="both"/>
        <w:rPr>
          <w:rFonts w:asciiTheme="majorHAnsi" w:hAnsiTheme="majorHAnsi"/>
        </w:rPr>
      </w:pPr>
    </w:p>
    <w:p w14:paraId="37C2CB5B" w14:textId="77777777" w:rsidR="005035F7" w:rsidRDefault="005035F7" w:rsidP="005035F7">
      <w:pPr>
        <w:pStyle w:val="Bezodstpw"/>
        <w:jc w:val="both"/>
        <w:rPr>
          <w:rFonts w:asciiTheme="majorHAnsi" w:hAnsiTheme="majorHAnsi"/>
        </w:rPr>
      </w:pPr>
      <w:r>
        <w:rPr>
          <w:rFonts w:asciiTheme="majorHAnsi" w:hAnsiTheme="majorHAnsi"/>
        </w:rPr>
        <w:t>wspólnie zaś zwani w dalszej części Umowy ,,Stronami”</w:t>
      </w:r>
    </w:p>
    <w:p w14:paraId="4700378D" w14:textId="77777777" w:rsidR="005035F7" w:rsidRDefault="005035F7" w:rsidP="005035F7">
      <w:pPr>
        <w:pStyle w:val="Bezodstpw"/>
        <w:jc w:val="both"/>
        <w:rPr>
          <w:rFonts w:asciiTheme="majorHAnsi" w:hAnsiTheme="majorHAnsi"/>
        </w:rPr>
      </w:pPr>
    </w:p>
    <w:p w14:paraId="6E5FFFBA" w14:textId="77777777" w:rsidR="005035F7" w:rsidRDefault="005035F7" w:rsidP="005035F7">
      <w:pPr>
        <w:pStyle w:val="Bezodstpw"/>
        <w:jc w:val="both"/>
        <w:rPr>
          <w:rFonts w:asciiTheme="majorHAnsi" w:hAnsiTheme="majorHAnsi"/>
        </w:rPr>
      </w:pPr>
      <w:r>
        <w:rPr>
          <w:rFonts w:asciiTheme="majorHAnsi" w:hAnsiTheme="majorHAnsi"/>
        </w:rPr>
        <w:t>o następującej treści:</w:t>
      </w:r>
    </w:p>
    <w:p w14:paraId="73E264CC" w14:textId="77777777" w:rsidR="005035F7" w:rsidRDefault="005035F7" w:rsidP="005035F7">
      <w:pPr>
        <w:pStyle w:val="Bezodstpw"/>
        <w:jc w:val="both"/>
        <w:rPr>
          <w:rFonts w:asciiTheme="majorHAnsi" w:hAnsiTheme="majorHAnsi"/>
        </w:rPr>
      </w:pPr>
    </w:p>
    <w:p w14:paraId="4F41EB68" w14:textId="77777777" w:rsidR="005035F7" w:rsidRDefault="005035F7" w:rsidP="005035F7">
      <w:pPr>
        <w:jc w:val="center"/>
        <w:rPr>
          <w:rFonts w:asciiTheme="majorHAnsi" w:hAnsiTheme="majorHAnsi"/>
        </w:rPr>
      </w:pPr>
      <w:r>
        <w:rPr>
          <w:rFonts w:asciiTheme="majorHAnsi" w:hAnsiTheme="majorHAnsi"/>
          <w:b/>
        </w:rPr>
        <w:t>§ 1</w:t>
      </w:r>
    </w:p>
    <w:p w14:paraId="2EF0D404" w14:textId="77777777" w:rsidR="005035F7" w:rsidRDefault="005035F7" w:rsidP="005035F7">
      <w:pPr>
        <w:jc w:val="center"/>
        <w:rPr>
          <w:rFonts w:asciiTheme="majorHAnsi" w:hAnsiTheme="majorHAnsi"/>
        </w:rPr>
      </w:pPr>
      <w:r>
        <w:rPr>
          <w:rFonts w:asciiTheme="majorHAnsi" w:hAnsiTheme="majorHAnsi"/>
          <w:b/>
        </w:rPr>
        <w:t>Powierzenie przetwarzania danych osobowych</w:t>
      </w:r>
    </w:p>
    <w:p w14:paraId="6802721F" w14:textId="77777777" w:rsidR="005035F7" w:rsidRDefault="005035F7" w:rsidP="005035F7">
      <w:pPr>
        <w:pStyle w:val="Akapitzlist"/>
        <w:numPr>
          <w:ilvl w:val="0"/>
          <w:numId w:val="30"/>
        </w:numPr>
        <w:spacing w:after="160" w:line="360" w:lineRule="auto"/>
        <w:jc w:val="both"/>
      </w:pPr>
      <w:r>
        <w:rPr>
          <w:rFonts w:asciiTheme="majorHAnsi" w:hAnsiTheme="majorHAnsi"/>
        </w:rPr>
        <w:t>Administrator Danych powierza Podmiotowi przetwarzającemu, w trybie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„Rozporządzeniem”, dane osobowe do przetwarzania, na zasadach i w celu określonym w Umowie.</w:t>
      </w:r>
    </w:p>
    <w:p w14:paraId="40E0F2D7" w14:textId="77777777" w:rsidR="005035F7" w:rsidRDefault="005035F7" w:rsidP="005035F7">
      <w:pPr>
        <w:pStyle w:val="Akapitzlist"/>
        <w:numPr>
          <w:ilvl w:val="0"/>
          <w:numId w:val="30"/>
        </w:numPr>
        <w:spacing w:after="160" w:line="360" w:lineRule="auto"/>
        <w:jc w:val="both"/>
      </w:pPr>
      <w:r>
        <w:rPr>
          <w:rFonts w:asciiTheme="majorHAnsi" w:hAnsiTheme="majorHAnsi"/>
        </w:rPr>
        <w:t>Podmiot przetwarzający zobowiązuje się przetwarzać powierzone mu dane osobowe zgodnie z Umową, Rozporządzeniem oraz z innymi przepisami prawa powszechnie obowiązującego, które chronią prawa osób, których dane dotyczą.</w:t>
      </w:r>
    </w:p>
    <w:p w14:paraId="10D10B4F" w14:textId="77777777" w:rsidR="005035F7" w:rsidRDefault="005035F7" w:rsidP="005035F7">
      <w:pPr>
        <w:pStyle w:val="Akapitzlist"/>
        <w:numPr>
          <w:ilvl w:val="0"/>
          <w:numId w:val="30"/>
        </w:numPr>
        <w:spacing w:after="160" w:line="360" w:lineRule="auto"/>
        <w:jc w:val="both"/>
      </w:pPr>
      <w:r>
        <w:rPr>
          <w:rFonts w:asciiTheme="majorHAnsi" w:hAnsiTheme="majorHAnsi"/>
        </w:rPr>
        <w:t xml:space="preserve">Podmiot przetwarzający oświadcza, iż stosuje środki bezpieczeństwa spełniające wymogi Rozporządzenia. </w:t>
      </w:r>
    </w:p>
    <w:p w14:paraId="13A970E6" w14:textId="77777777" w:rsidR="005035F7" w:rsidRDefault="005035F7" w:rsidP="005035F7">
      <w:pPr>
        <w:pStyle w:val="Akapitzlist"/>
        <w:rPr>
          <w:rFonts w:asciiTheme="majorHAnsi" w:hAnsiTheme="majorHAnsi"/>
        </w:rPr>
      </w:pPr>
    </w:p>
    <w:p w14:paraId="665CD3E9" w14:textId="77777777" w:rsidR="005035F7" w:rsidRDefault="005035F7" w:rsidP="005035F7">
      <w:pPr>
        <w:jc w:val="center"/>
        <w:rPr>
          <w:rFonts w:asciiTheme="majorHAnsi" w:hAnsiTheme="majorHAnsi"/>
        </w:rPr>
      </w:pPr>
      <w:r>
        <w:rPr>
          <w:rFonts w:asciiTheme="majorHAnsi" w:hAnsiTheme="majorHAnsi"/>
          <w:b/>
        </w:rPr>
        <w:t>§2</w:t>
      </w:r>
    </w:p>
    <w:p w14:paraId="123A7FDE" w14:textId="77777777" w:rsidR="005035F7" w:rsidRDefault="005035F7" w:rsidP="005035F7">
      <w:pPr>
        <w:jc w:val="center"/>
        <w:rPr>
          <w:rFonts w:asciiTheme="majorHAnsi" w:hAnsiTheme="majorHAnsi"/>
        </w:rPr>
      </w:pPr>
      <w:r>
        <w:rPr>
          <w:rFonts w:asciiTheme="majorHAnsi" w:hAnsiTheme="majorHAnsi"/>
          <w:b/>
        </w:rPr>
        <w:t>Zakres i cel przetwarzania danych</w:t>
      </w:r>
    </w:p>
    <w:p w14:paraId="6948228A" w14:textId="77777777" w:rsidR="005035F7" w:rsidRDefault="005035F7" w:rsidP="005035F7">
      <w:pPr>
        <w:pStyle w:val="Akapitzlist"/>
        <w:numPr>
          <w:ilvl w:val="0"/>
          <w:numId w:val="31"/>
        </w:numPr>
        <w:spacing w:after="160" w:line="360" w:lineRule="auto"/>
        <w:jc w:val="both"/>
        <w:rPr>
          <w:rFonts w:asciiTheme="majorHAnsi" w:hAnsiTheme="majorHAnsi"/>
        </w:rPr>
      </w:pPr>
      <w:r>
        <w:rPr>
          <w:rFonts w:asciiTheme="majorHAnsi" w:hAnsiTheme="majorHAnsi"/>
        </w:rPr>
        <w:t>Podmiot przetwarzający będzie przetwarzał, powierzone na podstawie Umowy dane:</w:t>
      </w:r>
    </w:p>
    <w:p w14:paraId="0F61FF7F" w14:textId="77777777" w:rsidR="005035F7" w:rsidRDefault="005035F7" w:rsidP="005035F7">
      <w:pPr>
        <w:pStyle w:val="Akapitzlist"/>
        <w:numPr>
          <w:ilvl w:val="0"/>
          <w:numId w:val="32"/>
        </w:numPr>
        <w:spacing w:after="160" w:line="360" w:lineRule="auto"/>
        <w:jc w:val="both"/>
        <w:rPr>
          <w:rFonts w:asciiTheme="majorHAnsi" w:hAnsiTheme="majorHAnsi"/>
        </w:rPr>
      </w:pPr>
      <w:bookmarkStart w:id="2" w:name="__DdeLink__104_3087212018"/>
      <w:r>
        <w:rPr>
          <w:rFonts w:asciiTheme="majorHAnsi" w:hAnsiTheme="majorHAnsi"/>
        </w:rPr>
        <w:lastRenderedPageBreak/>
        <w:t>…………………………………………….</w:t>
      </w:r>
      <w:bookmarkEnd w:id="2"/>
      <w:r>
        <w:rPr>
          <w:rFonts w:asciiTheme="majorHAnsi" w:hAnsiTheme="majorHAnsi"/>
        </w:rPr>
        <w:t>,</w:t>
      </w:r>
    </w:p>
    <w:p w14:paraId="3D936C2D" w14:textId="77777777" w:rsidR="005035F7" w:rsidRDefault="005035F7" w:rsidP="005035F7">
      <w:pPr>
        <w:pStyle w:val="Akapitzlist"/>
        <w:numPr>
          <w:ilvl w:val="0"/>
          <w:numId w:val="32"/>
        </w:numPr>
        <w:spacing w:after="160" w:line="360" w:lineRule="auto"/>
        <w:jc w:val="both"/>
        <w:rPr>
          <w:rFonts w:asciiTheme="majorHAnsi" w:hAnsiTheme="majorHAnsi"/>
        </w:rPr>
      </w:pPr>
      <w:r>
        <w:rPr>
          <w:rFonts w:asciiTheme="majorHAnsi" w:hAnsiTheme="majorHAnsi"/>
        </w:rPr>
        <w:t>…………………………………………….,</w:t>
      </w:r>
    </w:p>
    <w:p w14:paraId="5BA9C74C" w14:textId="77777777" w:rsidR="005035F7" w:rsidRDefault="005035F7" w:rsidP="005035F7">
      <w:pPr>
        <w:pStyle w:val="Akapitzlist"/>
        <w:numPr>
          <w:ilvl w:val="0"/>
          <w:numId w:val="32"/>
        </w:numPr>
        <w:spacing w:after="160" w:line="360" w:lineRule="auto"/>
        <w:jc w:val="both"/>
        <w:rPr>
          <w:rFonts w:asciiTheme="majorHAnsi" w:hAnsiTheme="majorHAnsi"/>
        </w:rPr>
      </w:pPr>
      <w:r>
        <w:rPr>
          <w:rFonts w:asciiTheme="majorHAnsi" w:hAnsiTheme="majorHAnsi"/>
        </w:rPr>
        <w:t>……………………………………………..</w:t>
      </w:r>
    </w:p>
    <w:p w14:paraId="1B4F9D5B" w14:textId="77777777" w:rsidR="005035F7" w:rsidRDefault="005035F7" w:rsidP="005035F7">
      <w:pPr>
        <w:pStyle w:val="Akapitzlist"/>
        <w:numPr>
          <w:ilvl w:val="0"/>
          <w:numId w:val="31"/>
        </w:numPr>
        <w:spacing w:after="160" w:line="360" w:lineRule="auto"/>
        <w:jc w:val="both"/>
        <w:rPr>
          <w:rFonts w:asciiTheme="majorHAnsi" w:hAnsiTheme="majorHAnsi"/>
        </w:rPr>
      </w:pPr>
      <w:r>
        <w:rPr>
          <w:rFonts w:asciiTheme="majorHAnsi" w:hAnsiTheme="majorHAnsi"/>
        </w:rPr>
        <w:t>Powierzone przez Administratora Danych, dane osobowe będą przetwarzane przez Podmiot przetwarzający wyłącznie w celu zapewnienia wykonania umowy na obsługę ……..., zwanej dalej ,,Umową główną”.</w:t>
      </w:r>
    </w:p>
    <w:p w14:paraId="5854715E" w14:textId="77777777" w:rsidR="005035F7" w:rsidRDefault="005035F7" w:rsidP="005035F7">
      <w:pPr>
        <w:jc w:val="center"/>
        <w:rPr>
          <w:rFonts w:asciiTheme="majorHAnsi" w:hAnsiTheme="majorHAnsi"/>
        </w:rPr>
      </w:pPr>
      <w:r>
        <w:rPr>
          <w:rFonts w:asciiTheme="majorHAnsi" w:hAnsiTheme="majorHAnsi"/>
          <w:b/>
        </w:rPr>
        <w:t>§3</w:t>
      </w:r>
    </w:p>
    <w:p w14:paraId="3A8DFDAA" w14:textId="77777777" w:rsidR="005035F7" w:rsidRDefault="005035F7" w:rsidP="005035F7">
      <w:pPr>
        <w:jc w:val="center"/>
        <w:rPr>
          <w:rFonts w:asciiTheme="majorHAnsi" w:hAnsiTheme="majorHAnsi"/>
        </w:rPr>
      </w:pPr>
      <w:r>
        <w:rPr>
          <w:rFonts w:asciiTheme="majorHAnsi" w:hAnsiTheme="majorHAnsi"/>
          <w:b/>
        </w:rPr>
        <w:t xml:space="preserve">Obowiązki podmiotu przetwarzającego </w:t>
      </w:r>
    </w:p>
    <w:p w14:paraId="7449266A" w14:textId="77777777" w:rsidR="005035F7" w:rsidRDefault="005035F7" w:rsidP="005035F7">
      <w:pPr>
        <w:pStyle w:val="Akapitzlist"/>
        <w:numPr>
          <w:ilvl w:val="0"/>
          <w:numId w:val="33"/>
        </w:numPr>
        <w:spacing w:after="160" w:line="360" w:lineRule="auto"/>
        <w:jc w:val="both"/>
      </w:pPr>
      <w:r>
        <w:rPr>
          <w:rFonts w:asciiTheme="majorHAnsi" w:hAnsiTheme="majorHAnsi"/>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3553B189" w14:textId="77777777" w:rsidR="005035F7" w:rsidRDefault="005035F7" w:rsidP="005035F7">
      <w:pPr>
        <w:pStyle w:val="Akapitzlist"/>
        <w:numPr>
          <w:ilvl w:val="0"/>
          <w:numId w:val="33"/>
        </w:numPr>
        <w:spacing w:after="160" w:line="360" w:lineRule="auto"/>
        <w:jc w:val="both"/>
      </w:pPr>
      <w:r>
        <w:rPr>
          <w:rFonts w:asciiTheme="majorHAnsi" w:hAnsiTheme="majorHAnsi"/>
        </w:rPr>
        <w:t>Podmiot przetwarzający zobowiązuje się dołożyć należytej staranności przy przetwarzaniu powierzonych danych osobowych.</w:t>
      </w:r>
    </w:p>
    <w:p w14:paraId="66CEA684" w14:textId="77777777" w:rsidR="005035F7" w:rsidRDefault="005035F7" w:rsidP="005035F7">
      <w:pPr>
        <w:pStyle w:val="Akapitzlist"/>
        <w:numPr>
          <w:ilvl w:val="0"/>
          <w:numId w:val="33"/>
        </w:numPr>
        <w:spacing w:after="160" w:line="360" w:lineRule="auto"/>
        <w:jc w:val="both"/>
      </w:pPr>
      <w:r>
        <w:rPr>
          <w:rFonts w:asciiTheme="majorHAnsi" w:hAnsiTheme="majorHAnsi"/>
        </w:rPr>
        <w:t>Podmiot przetwarzający zobowiązuje się do nadania upoważnień do przetwarzania danych osobowych wszystkim osobom, które będą przetwarzały powierzone dane</w:t>
      </w:r>
      <w:r>
        <w:rPr>
          <w:rFonts w:asciiTheme="majorHAnsi" w:hAnsiTheme="majorHAnsi"/>
        </w:rPr>
        <w:br/>
        <w:t xml:space="preserve">w celu realizacji niniejszej umowy. </w:t>
      </w:r>
    </w:p>
    <w:p w14:paraId="20D6F650" w14:textId="77777777" w:rsidR="005035F7" w:rsidRDefault="005035F7" w:rsidP="005035F7">
      <w:pPr>
        <w:pStyle w:val="Akapitzlist"/>
        <w:numPr>
          <w:ilvl w:val="0"/>
          <w:numId w:val="33"/>
        </w:numPr>
        <w:spacing w:after="160" w:line="360" w:lineRule="auto"/>
        <w:jc w:val="both"/>
      </w:pPr>
      <w:r>
        <w:rPr>
          <w:rFonts w:asciiTheme="majorHAnsi" w:hAnsiTheme="majorHAnsi"/>
        </w:rPr>
        <w:t>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w:t>
      </w:r>
    </w:p>
    <w:p w14:paraId="71B4252A" w14:textId="77777777" w:rsidR="005035F7" w:rsidRDefault="005035F7" w:rsidP="005035F7">
      <w:pPr>
        <w:pStyle w:val="Akapitzlist"/>
        <w:numPr>
          <w:ilvl w:val="0"/>
          <w:numId w:val="33"/>
        </w:numPr>
        <w:spacing w:after="160" w:line="360" w:lineRule="auto"/>
        <w:jc w:val="both"/>
      </w:pPr>
      <w:r>
        <w:rPr>
          <w:rFonts w:asciiTheme="majorHAnsi" w:hAnsiTheme="majorHAnsi"/>
        </w:rPr>
        <w:t xml:space="preserve">Podmiot przetwarzający po zakończeniu świadczenia usług związanych z przetwarzaniem usuwa wszelkie dane osobowe oraz usuwa wszelkie ich istniejące kopie, chyba że prawo Unii lub prawo państwa członkowskiego nakazują przechowywanie danych osobowych. O usunięciu danych informuje pisemnie Administratora z wyprzedzeniem 14 dniowym.  </w:t>
      </w:r>
    </w:p>
    <w:p w14:paraId="2702AEC0" w14:textId="77777777" w:rsidR="005035F7" w:rsidRDefault="005035F7" w:rsidP="005035F7">
      <w:pPr>
        <w:pStyle w:val="Akapitzlist"/>
        <w:numPr>
          <w:ilvl w:val="0"/>
          <w:numId w:val="33"/>
        </w:numPr>
        <w:spacing w:after="160" w:line="360" w:lineRule="auto"/>
        <w:jc w:val="both"/>
      </w:pPr>
      <w:r>
        <w:rPr>
          <w:rFonts w:asciiTheme="majorHAnsi" w:hAnsiTheme="majorHAnsi"/>
        </w:rPr>
        <w:t>W miarę możliwości Podmiot przetwarzający pomaga Administratorowi Danych</w:t>
      </w:r>
      <w:r>
        <w:rPr>
          <w:rFonts w:asciiTheme="majorHAnsi" w:hAnsiTheme="majorHAnsi"/>
        </w:rPr>
        <w:br/>
        <w:t xml:space="preserve">w niezbędnym zakresie wywiązywać się z obowiązku odpowiadania na żądania osoby, </w:t>
      </w:r>
      <w:r>
        <w:rPr>
          <w:rFonts w:asciiTheme="majorHAnsi" w:hAnsiTheme="majorHAnsi"/>
        </w:rPr>
        <w:lastRenderedPageBreak/>
        <w:t xml:space="preserve">której dane dotyczą oraz wywiązywania się z obowiązków określonych w art. 32-36 Rozporządzenia. </w:t>
      </w:r>
    </w:p>
    <w:p w14:paraId="2CF6C435" w14:textId="77777777" w:rsidR="005035F7" w:rsidRDefault="005035F7" w:rsidP="005035F7">
      <w:pPr>
        <w:pStyle w:val="Akapitzlist"/>
        <w:numPr>
          <w:ilvl w:val="0"/>
          <w:numId w:val="33"/>
        </w:numPr>
        <w:spacing w:after="160" w:line="360" w:lineRule="auto"/>
        <w:jc w:val="both"/>
        <w:rPr>
          <w:rFonts w:asciiTheme="majorHAnsi" w:hAnsiTheme="majorHAnsi"/>
        </w:rPr>
      </w:pPr>
      <w:r>
        <w:rPr>
          <w:rFonts w:asciiTheme="majorHAnsi" w:hAnsiTheme="majorHAnsi"/>
        </w:rPr>
        <w:t xml:space="preserve">Podmiot przetwarzający po stwierdzeniu naruszenia ochrony danych osobowych bez zbędnej zwłoki zgłasza je administratorowi nie później niż 24 godziny po stwierdzeniu naruszenia. </w:t>
      </w:r>
    </w:p>
    <w:p w14:paraId="11D1F189" w14:textId="77777777" w:rsidR="005035F7" w:rsidRDefault="005035F7" w:rsidP="005035F7">
      <w:pPr>
        <w:jc w:val="center"/>
        <w:rPr>
          <w:rFonts w:asciiTheme="majorHAnsi" w:hAnsiTheme="majorHAnsi"/>
          <w:b/>
        </w:rPr>
      </w:pPr>
    </w:p>
    <w:p w14:paraId="3E2BC4CD" w14:textId="77777777" w:rsidR="005035F7" w:rsidRDefault="005035F7" w:rsidP="005035F7">
      <w:pPr>
        <w:jc w:val="center"/>
        <w:rPr>
          <w:rFonts w:asciiTheme="majorHAnsi" w:hAnsiTheme="majorHAnsi"/>
        </w:rPr>
      </w:pPr>
      <w:r>
        <w:rPr>
          <w:rFonts w:asciiTheme="majorHAnsi" w:hAnsiTheme="majorHAnsi"/>
          <w:b/>
        </w:rPr>
        <w:t>§4</w:t>
      </w:r>
    </w:p>
    <w:p w14:paraId="3029B082" w14:textId="77777777" w:rsidR="005035F7" w:rsidRDefault="005035F7" w:rsidP="005035F7">
      <w:pPr>
        <w:jc w:val="center"/>
        <w:rPr>
          <w:rFonts w:asciiTheme="majorHAnsi" w:hAnsiTheme="majorHAnsi"/>
        </w:rPr>
      </w:pPr>
      <w:r>
        <w:rPr>
          <w:rFonts w:asciiTheme="majorHAnsi" w:hAnsiTheme="majorHAnsi"/>
          <w:b/>
        </w:rPr>
        <w:t>Prawo kontroli</w:t>
      </w:r>
    </w:p>
    <w:p w14:paraId="4A65425E" w14:textId="77777777" w:rsidR="005035F7" w:rsidRDefault="005035F7" w:rsidP="005035F7">
      <w:pPr>
        <w:pStyle w:val="Akapitzlist"/>
        <w:numPr>
          <w:ilvl w:val="0"/>
          <w:numId w:val="34"/>
        </w:numPr>
        <w:spacing w:after="160" w:line="360" w:lineRule="auto"/>
        <w:jc w:val="both"/>
        <w:rPr>
          <w:rFonts w:asciiTheme="majorHAnsi" w:hAnsiTheme="majorHAnsi"/>
        </w:rPr>
      </w:pPr>
      <w:r>
        <w:rPr>
          <w:rFonts w:asciiTheme="majorHAnsi" w:hAnsiTheme="majorHAnsi"/>
        </w:rPr>
        <w:t>Administrator Danych zgodnie z art. 28 ust. 3 pkt h) Rozporządzenia ma prawo kontroli, czy środki zastosowane przez Podmiot przetwarzający przy przetwarzaniu</w:t>
      </w:r>
      <w:r>
        <w:rPr>
          <w:rFonts w:asciiTheme="majorHAnsi" w:hAnsiTheme="majorHAnsi"/>
        </w:rPr>
        <w:br/>
        <w:t xml:space="preserve">i zabezpieczeniu powierzonych danych osobowych spełniają postanowienia Umowy. </w:t>
      </w:r>
    </w:p>
    <w:p w14:paraId="29AFF381" w14:textId="77777777" w:rsidR="005035F7" w:rsidRDefault="005035F7" w:rsidP="005035F7">
      <w:pPr>
        <w:pStyle w:val="Akapitzlist"/>
        <w:numPr>
          <w:ilvl w:val="0"/>
          <w:numId w:val="34"/>
        </w:numPr>
        <w:spacing w:after="160" w:line="360" w:lineRule="auto"/>
        <w:jc w:val="both"/>
        <w:rPr>
          <w:rFonts w:asciiTheme="majorHAnsi" w:hAnsiTheme="majorHAnsi"/>
        </w:rPr>
      </w:pPr>
      <w:r>
        <w:rPr>
          <w:rFonts w:asciiTheme="majorHAnsi" w:hAnsiTheme="majorHAnsi"/>
        </w:rPr>
        <w:t>Administrator Danych realizować będzie prawo kontroli w godzinach pracy Podmiotu przetwarzającego i z minimum 7-dniowym jego uprzedzeniem.</w:t>
      </w:r>
    </w:p>
    <w:p w14:paraId="5E1D7028" w14:textId="77777777" w:rsidR="005035F7" w:rsidRDefault="005035F7" w:rsidP="005035F7">
      <w:pPr>
        <w:pStyle w:val="Akapitzlist"/>
        <w:numPr>
          <w:ilvl w:val="0"/>
          <w:numId w:val="34"/>
        </w:numPr>
        <w:spacing w:after="160" w:line="360" w:lineRule="auto"/>
        <w:jc w:val="both"/>
        <w:rPr>
          <w:rFonts w:asciiTheme="majorHAnsi" w:hAnsiTheme="majorHAnsi"/>
        </w:rPr>
      </w:pPr>
      <w:r>
        <w:rPr>
          <w:rFonts w:asciiTheme="majorHAnsi" w:hAnsiTheme="majorHAnsi"/>
        </w:rPr>
        <w:t xml:space="preserve">Podmiot przetwarzający zobowiązuje się do usunięcia uchybień stwierdzonych podczas kontroli w terminie wskazanym przez Administratora </w:t>
      </w:r>
      <w:r>
        <w:rPr>
          <w:rFonts w:asciiTheme="majorHAnsi" w:eastAsia="Calibri" w:hAnsiTheme="majorHAnsi"/>
          <w:kern w:val="2"/>
          <w:sz w:val="22"/>
          <w:szCs w:val="22"/>
          <w:lang w:eastAsia="en-US"/>
        </w:rPr>
        <w:t>D</w:t>
      </w:r>
      <w:r>
        <w:rPr>
          <w:rFonts w:asciiTheme="majorHAnsi" w:hAnsiTheme="majorHAnsi"/>
        </w:rPr>
        <w:t>anych nie dłuższym niż 14 dni.</w:t>
      </w:r>
    </w:p>
    <w:p w14:paraId="2A6495A2" w14:textId="77777777" w:rsidR="005035F7" w:rsidRDefault="005035F7" w:rsidP="005035F7">
      <w:pPr>
        <w:pStyle w:val="Akapitzlist"/>
        <w:numPr>
          <w:ilvl w:val="0"/>
          <w:numId w:val="34"/>
        </w:numPr>
        <w:spacing w:after="160" w:line="360" w:lineRule="auto"/>
        <w:jc w:val="both"/>
        <w:rPr>
          <w:rFonts w:asciiTheme="majorHAnsi" w:hAnsiTheme="majorHAnsi"/>
        </w:rPr>
      </w:pPr>
      <w:r>
        <w:rPr>
          <w:rFonts w:asciiTheme="majorHAnsi" w:hAnsiTheme="majorHAnsi"/>
        </w:rPr>
        <w:t xml:space="preserve">Podmiot przetwarzający udostępnia Administratorowi wszelkie informacje niezbędne do wykazania spełnienia obowiązków określonych w art. 28 Rozporządzenia. </w:t>
      </w:r>
    </w:p>
    <w:p w14:paraId="6FCD3F4A" w14:textId="77777777" w:rsidR="005035F7" w:rsidRDefault="005035F7" w:rsidP="005035F7">
      <w:pPr>
        <w:pStyle w:val="Akapitzlist"/>
        <w:rPr>
          <w:rFonts w:asciiTheme="majorHAnsi" w:hAnsiTheme="majorHAnsi"/>
        </w:rPr>
      </w:pPr>
    </w:p>
    <w:p w14:paraId="3001F91D" w14:textId="77777777" w:rsidR="005035F7" w:rsidRDefault="005035F7" w:rsidP="005035F7">
      <w:pPr>
        <w:jc w:val="center"/>
        <w:rPr>
          <w:rFonts w:asciiTheme="majorHAnsi" w:hAnsiTheme="majorHAnsi"/>
        </w:rPr>
      </w:pPr>
      <w:r>
        <w:rPr>
          <w:rFonts w:asciiTheme="majorHAnsi" w:hAnsiTheme="majorHAnsi"/>
          <w:b/>
        </w:rPr>
        <w:t>§5</w:t>
      </w:r>
    </w:p>
    <w:p w14:paraId="56BE917E" w14:textId="77777777" w:rsidR="005035F7" w:rsidRDefault="005035F7" w:rsidP="005035F7">
      <w:pPr>
        <w:jc w:val="center"/>
        <w:rPr>
          <w:rFonts w:asciiTheme="majorHAnsi" w:hAnsiTheme="majorHAnsi"/>
        </w:rPr>
      </w:pPr>
      <w:r>
        <w:rPr>
          <w:rFonts w:asciiTheme="majorHAnsi" w:hAnsiTheme="majorHAnsi"/>
          <w:b/>
        </w:rPr>
        <w:t>Dalsze powierzenie danych do przetwarzania</w:t>
      </w:r>
    </w:p>
    <w:p w14:paraId="67E0854F" w14:textId="77777777" w:rsidR="005035F7" w:rsidRDefault="005035F7" w:rsidP="005035F7">
      <w:pPr>
        <w:pStyle w:val="Akapitzlist"/>
        <w:numPr>
          <w:ilvl w:val="0"/>
          <w:numId w:val="35"/>
        </w:numPr>
        <w:spacing w:after="160" w:line="360" w:lineRule="auto"/>
        <w:jc w:val="both"/>
      </w:pPr>
      <w:r>
        <w:rPr>
          <w:rFonts w:asciiTheme="majorHAnsi" w:hAnsiTheme="majorHAnsi"/>
        </w:rPr>
        <w:t xml:space="preserve">Podmiot przetwarzający może powierzyć dane osobowe objęte Umową do dalszego przetwarzania podwykonawcom jedynie w celu wykonania Umowy po uzyskaniu uprzedniej pisemnej zgody Administratora Danych.  </w:t>
      </w:r>
    </w:p>
    <w:p w14:paraId="2B670F2D" w14:textId="77777777" w:rsidR="005035F7" w:rsidRDefault="005035F7" w:rsidP="005035F7">
      <w:pPr>
        <w:pStyle w:val="Akapitzlist"/>
        <w:numPr>
          <w:ilvl w:val="0"/>
          <w:numId w:val="35"/>
        </w:numPr>
        <w:spacing w:after="160" w:line="360" w:lineRule="auto"/>
        <w:jc w:val="both"/>
      </w:pPr>
      <w:r>
        <w:rPr>
          <w:rFonts w:asciiTheme="majorHAnsi" w:hAnsiTheme="majorHAns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2BBE0545" w14:textId="77777777" w:rsidR="005035F7" w:rsidRDefault="005035F7" w:rsidP="005035F7">
      <w:pPr>
        <w:pStyle w:val="Akapitzlist"/>
        <w:numPr>
          <w:ilvl w:val="0"/>
          <w:numId w:val="35"/>
        </w:numPr>
        <w:spacing w:after="160" w:line="360" w:lineRule="auto"/>
        <w:jc w:val="both"/>
      </w:pPr>
      <w:r>
        <w:rPr>
          <w:rFonts w:asciiTheme="majorHAnsi" w:hAnsiTheme="majorHAnsi"/>
        </w:rPr>
        <w:lastRenderedPageBreak/>
        <w:t>Podwykonawca, o którym mowa w ust. 1 niniejszego paragrafu, winien spełniać te same gwarancje i obowiązki jakie zostały nałożone na Podmiot przetwarzający</w:t>
      </w:r>
      <w:r>
        <w:rPr>
          <w:rFonts w:asciiTheme="majorHAnsi" w:hAnsiTheme="majorHAnsi"/>
        </w:rPr>
        <w:br/>
        <w:t xml:space="preserve">w Umowie. </w:t>
      </w:r>
    </w:p>
    <w:p w14:paraId="33DCEC54" w14:textId="77777777" w:rsidR="005035F7" w:rsidRDefault="005035F7" w:rsidP="005035F7">
      <w:pPr>
        <w:pStyle w:val="Akapitzlist"/>
        <w:numPr>
          <w:ilvl w:val="0"/>
          <w:numId w:val="35"/>
        </w:numPr>
        <w:spacing w:after="160" w:line="360" w:lineRule="auto"/>
        <w:jc w:val="both"/>
      </w:pPr>
      <w:r>
        <w:rPr>
          <w:rFonts w:asciiTheme="majorHAnsi" w:hAnsiTheme="majorHAnsi"/>
        </w:rPr>
        <w:t>Podmiot przetwarzający ponosi pełną odpowiedzialność wobec Administratora Danych za nie wywiązanie się ze spoczywających na podwykonawcy obowiązków ochrony danych.</w:t>
      </w:r>
    </w:p>
    <w:p w14:paraId="790563A8" w14:textId="77777777" w:rsidR="005035F7" w:rsidRDefault="005035F7" w:rsidP="005035F7">
      <w:pPr>
        <w:jc w:val="center"/>
        <w:rPr>
          <w:rFonts w:asciiTheme="majorHAnsi" w:hAnsiTheme="majorHAnsi"/>
        </w:rPr>
      </w:pPr>
      <w:r>
        <w:rPr>
          <w:rFonts w:asciiTheme="majorHAnsi" w:hAnsiTheme="majorHAnsi"/>
          <w:b/>
        </w:rPr>
        <w:t>§ 6</w:t>
      </w:r>
    </w:p>
    <w:p w14:paraId="318D8B89" w14:textId="1E2ECD48" w:rsidR="005035F7" w:rsidRDefault="005035F7" w:rsidP="005035F7">
      <w:pPr>
        <w:jc w:val="center"/>
        <w:rPr>
          <w:rFonts w:asciiTheme="majorHAnsi" w:hAnsiTheme="majorHAnsi"/>
        </w:rPr>
      </w:pPr>
      <w:r>
        <w:rPr>
          <w:rFonts w:asciiTheme="majorHAnsi" w:hAnsiTheme="majorHAnsi"/>
          <w:b/>
        </w:rPr>
        <w:t>Odpowiedzialność Podmiotu przetwarzającego</w:t>
      </w:r>
    </w:p>
    <w:p w14:paraId="7C2263ED" w14:textId="77777777" w:rsidR="005035F7" w:rsidRDefault="005035F7" w:rsidP="005035F7">
      <w:pPr>
        <w:pStyle w:val="Akapitzlist"/>
        <w:numPr>
          <w:ilvl w:val="0"/>
          <w:numId w:val="36"/>
        </w:numPr>
        <w:spacing w:after="160" w:line="360" w:lineRule="auto"/>
        <w:jc w:val="both"/>
      </w:pPr>
      <w:r>
        <w:rPr>
          <w:rFonts w:asciiTheme="majorHAnsi" w:hAnsiTheme="majorHAns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4E60796D" w14:textId="77777777" w:rsidR="005035F7" w:rsidRDefault="005035F7" w:rsidP="005035F7">
      <w:pPr>
        <w:pStyle w:val="Akapitzlist"/>
        <w:numPr>
          <w:ilvl w:val="0"/>
          <w:numId w:val="36"/>
        </w:numPr>
        <w:spacing w:after="160" w:line="360" w:lineRule="auto"/>
        <w:jc w:val="both"/>
      </w:pPr>
      <w:r>
        <w:rPr>
          <w:rFonts w:asciiTheme="majorHAnsi" w:hAnsiTheme="majorHAns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w:t>
      </w:r>
      <w:r>
        <w:rPr>
          <w:rFonts w:asciiTheme="majorHAnsi" w:eastAsia="Calibri" w:hAnsiTheme="majorHAnsi"/>
          <w:kern w:val="2"/>
          <w:sz w:val="22"/>
          <w:szCs w:val="22"/>
          <w:lang w:eastAsia="en-US"/>
        </w:rPr>
        <w:t>Prezesa Urzędu</w:t>
      </w:r>
      <w:r>
        <w:rPr>
          <w:rFonts w:asciiTheme="majorHAnsi" w:hAnsiTheme="majorHAnsi"/>
        </w:rPr>
        <w:t xml:space="preserve"> Ochrony Danych Osobowych. Niniejszy ustęp dotyczy wyłącznie danych osobowych powierzonych przez Administratora Danych. </w:t>
      </w:r>
    </w:p>
    <w:p w14:paraId="661F2E07" w14:textId="77777777" w:rsidR="005035F7" w:rsidRDefault="005035F7" w:rsidP="005035F7">
      <w:pPr>
        <w:jc w:val="center"/>
        <w:rPr>
          <w:rFonts w:asciiTheme="majorHAnsi" w:hAnsiTheme="majorHAnsi"/>
        </w:rPr>
      </w:pPr>
      <w:r>
        <w:rPr>
          <w:rFonts w:asciiTheme="majorHAnsi" w:hAnsiTheme="majorHAnsi"/>
          <w:b/>
        </w:rPr>
        <w:t>§7</w:t>
      </w:r>
    </w:p>
    <w:p w14:paraId="55359DCE" w14:textId="77777777" w:rsidR="005035F7" w:rsidRDefault="005035F7" w:rsidP="005035F7">
      <w:pPr>
        <w:jc w:val="center"/>
        <w:rPr>
          <w:rFonts w:asciiTheme="majorHAnsi" w:hAnsiTheme="majorHAnsi"/>
        </w:rPr>
      </w:pPr>
      <w:r>
        <w:rPr>
          <w:rFonts w:asciiTheme="majorHAnsi" w:hAnsiTheme="majorHAnsi"/>
          <w:b/>
        </w:rPr>
        <w:t>Czas obowiązywania umowy</w:t>
      </w:r>
    </w:p>
    <w:p w14:paraId="04F3CAD2" w14:textId="77777777" w:rsidR="005035F7" w:rsidRDefault="005035F7" w:rsidP="005035F7">
      <w:pPr>
        <w:pStyle w:val="Akapitzlist"/>
        <w:numPr>
          <w:ilvl w:val="0"/>
          <w:numId w:val="37"/>
        </w:numPr>
        <w:spacing w:after="160" w:line="360" w:lineRule="auto"/>
        <w:jc w:val="both"/>
        <w:rPr>
          <w:rFonts w:asciiTheme="majorHAnsi" w:hAnsiTheme="majorHAnsi"/>
        </w:rPr>
      </w:pPr>
      <w:r>
        <w:rPr>
          <w:rFonts w:asciiTheme="majorHAnsi" w:hAnsiTheme="majorHAnsi"/>
        </w:rPr>
        <w:t>Umowa obowiązuje od dnia jej zawarcia przez czas obowiązywania Umowy głównej.</w:t>
      </w:r>
    </w:p>
    <w:p w14:paraId="17B88BBF" w14:textId="77777777" w:rsidR="005035F7" w:rsidRDefault="005035F7" w:rsidP="005035F7">
      <w:pPr>
        <w:pStyle w:val="Akapitzlist"/>
        <w:numPr>
          <w:ilvl w:val="0"/>
          <w:numId w:val="37"/>
        </w:numPr>
        <w:spacing w:after="160" w:line="360" w:lineRule="auto"/>
        <w:jc w:val="both"/>
        <w:rPr>
          <w:rFonts w:asciiTheme="majorHAnsi" w:hAnsiTheme="majorHAnsi"/>
        </w:rPr>
      </w:pPr>
      <w:r>
        <w:rPr>
          <w:rFonts w:asciiTheme="majorHAnsi" w:hAnsiTheme="majorHAnsi"/>
        </w:rPr>
        <w:t>Każda ze stron może wypowiedzieć Umowę z zachowaniem …………………... okresu wypowiedzenia.</w:t>
      </w:r>
    </w:p>
    <w:p w14:paraId="1DD5CD5F" w14:textId="77777777" w:rsidR="005035F7" w:rsidRDefault="005035F7" w:rsidP="005035F7">
      <w:pPr>
        <w:jc w:val="center"/>
        <w:rPr>
          <w:rFonts w:asciiTheme="majorHAnsi" w:hAnsiTheme="majorHAnsi"/>
        </w:rPr>
      </w:pPr>
      <w:r>
        <w:rPr>
          <w:rFonts w:asciiTheme="majorHAnsi" w:hAnsiTheme="majorHAnsi"/>
          <w:b/>
        </w:rPr>
        <w:t>§8</w:t>
      </w:r>
    </w:p>
    <w:p w14:paraId="2E3464B8" w14:textId="77777777" w:rsidR="005035F7" w:rsidRDefault="005035F7" w:rsidP="005035F7">
      <w:pPr>
        <w:jc w:val="center"/>
        <w:rPr>
          <w:rFonts w:asciiTheme="majorHAnsi" w:hAnsiTheme="majorHAnsi"/>
        </w:rPr>
      </w:pPr>
      <w:r>
        <w:rPr>
          <w:rFonts w:asciiTheme="majorHAnsi" w:hAnsiTheme="majorHAnsi"/>
          <w:b/>
        </w:rPr>
        <w:t>Rozwiązanie umowy</w:t>
      </w:r>
    </w:p>
    <w:p w14:paraId="2B08AAF5" w14:textId="77777777" w:rsidR="005035F7" w:rsidRDefault="005035F7" w:rsidP="005035F7">
      <w:pPr>
        <w:pStyle w:val="Akapitzlist"/>
        <w:rPr>
          <w:rFonts w:asciiTheme="majorHAnsi" w:hAnsiTheme="majorHAnsi"/>
        </w:rPr>
      </w:pPr>
      <w:r>
        <w:rPr>
          <w:rFonts w:asciiTheme="majorHAnsi" w:hAnsiTheme="majorHAnsi"/>
        </w:rPr>
        <w:t>Administrator Danych może rozwiązać Umowę ze skutkiem natychmiastowym, gdy Podmiot przetwarzający:</w:t>
      </w:r>
    </w:p>
    <w:p w14:paraId="069330C1" w14:textId="77777777" w:rsidR="005035F7" w:rsidRDefault="005035F7" w:rsidP="005035F7">
      <w:pPr>
        <w:pStyle w:val="Akapitzlist"/>
        <w:numPr>
          <w:ilvl w:val="0"/>
          <w:numId w:val="38"/>
        </w:numPr>
        <w:spacing w:after="160" w:line="360" w:lineRule="auto"/>
        <w:jc w:val="both"/>
        <w:rPr>
          <w:rFonts w:asciiTheme="majorHAnsi" w:hAnsiTheme="majorHAnsi"/>
        </w:rPr>
      </w:pPr>
      <w:r>
        <w:rPr>
          <w:rFonts w:asciiTheme="majorHAnsi" w:hAnsiTheme="majorHAnsi"/>
        </w:rPr>
        <w:lastRenderedPageBreak/>
        <w:t>pomimo zobowiązania go do usunięcia uchybień stwierdzonych podczas kontroli nie usunie ich w wyznaczonym terminie;</w:t>
      </w:r>
    </w:p>
    <w:p w14:paraId="57C214FC" w14:textId="77777777" w:rsidR="005035F7" w:rsidRDefault="005035F7" w:rsidP="005035F7">
      <w:pPr>
        <w:pStyle w:val="Akapitzlist"/>
        <w:numPr>
          <w:ilvl w:val="0"/>
          <w:numId w:val="38"/>
        </w:numPr>
        <w:spacing w:after="160" w:line="360" w:lineRule="auto"/>
        <w:jc w:val="both"/>
        <w:rPr>
          <w:rFonts w:asciiTheme="majorHAnsi" w:hAnsiTheme="majorHAnsi"/>
        </w:rPr>
      </w:pPr>
      <w:r>
        <w:rPr>
          <w:rFonts w:asciiTheme="majorHAnsi" w:hAnsiTheme="majorHAnsi"/>
        </w:rPr>
        <w:t>przetwarza dane osobowe w sposób niezgodny z Umową;</w:t>
      </w:r>
    </w:p>
    <w:p w14:paraId="4BABDC37" w14:textId="77777777" w:rsidR="005035F7" w:rsidRDefault="005035F7" w:rsidP="005035F7">
      <w:pPr>
        <w:pStyle w:val="Akapitzlist"/>
        <w:numPr>
          <w:ilvl w:val="0"/>
          <w:numId w:val="38"/>
        </w:numPr>
        <w:spacing w:after="160" w:line="360" w:lineRule="auto"/>
        <w:jc w:val="both"/>
        <w:rPr>
          <w:rFonts w:asciiTheme="majorHAnsi" w:hAnsiTheme="majorHAnsi"/>
        </w:rPr>
      </w:pPr>
      <w:r>
        <w:rPr>
          <w:rFonts w:asciiTheme="majorHAnsi" w:hAnsiTheme="majorHAnsi"/>
        </w:rPr>
        <w:t>powierzył przetwarzanie danych osobowych innemu podmiotowi bez zgody Administratora Danych.</w:t>
      </w:r>
    </w:p>
    <w:p w14:paraId="1B2C0D90" w14:textId="77777777" w:rsidR="005035F7" w:rsidRDefault="005035F7" w:rsidP="005035F7">
      <w:pPr>
        <w:pStyle w:val="Akapitzlist"/>
        <w:rPr>
          <w:rFonts w:asciiTheme="majorHAnsi" w:hAnsiTheme="majorHAnsi"/>
        </w:rPr>
      </w:pPr>
    </w:p>
    <w:p w14:paraId="75BA491C" w14:textId="77777777" w:rsidR="005035F7" w:rsidRDefault="005035F7" w:rsidP="005035F7">
      <w:pPr>
        <w:jc w:val="center"/>
        <w:rPr>
          <w:rFonts w:asciiTheme="majorHAnsi" w:hAnsiTheme="majorHAnsi"/>
        </w:rPr>
      </w:pPr>
      <w:r>
        <w:rPr>
          <w:rFonts w:asciiTheme="majorHAnsi" w:hAnsiTheme="majorHAnsi"/>
          <w:b/>
        </w:rPr>
        <w:t>§9</w:t>
      </w:r>
    </w:p>
    <w:p w14:paraId="0693B056" w14:textId="77777777" w:rsidR="005035F7" w:rsidRDefault="005035F7" w:rsidP="005035F7">
      <w:pPr>
        <w:jc w:val="center"/>
        <w:rPr>
          <w:rFonts w:asciiTheme="majorHAnsi" w:hAnsiTheme="majorHAnsi"/>
        </w:rPr>
      </w:pPr>
      <w:r>
        <w:rPr>
          <w:rFonts w:asciiTheme="majorHAnsi" w:hAnsiTheme="majorHAnsi"/>
          <w:b/>
        </w:rPr>
        <w:t>Zasady zachowania poufności</w:t>
      </w:r>
    </w:p>
    <w:p w14:paraId="6AE07BC7" w14:textId="77777777" w:rsidR="005035F7" w:rsidRDefault="005035F7" w:rsidP="005035F7">
      <w:pPr>
        <w:pStyle w:val="Akapitzlist"/>
        <w:numPr>
          <w:ilvl w:val="0"/>
          <w:numId w:val="39"/>
        </w:numPr>
        <w:spacing w:after="160" w:line="360" w:lineRule="auto"/>
        <w:jc w:val="both"/>
        <w:rPr>
          <w:rFonts w:asciiTheme="majorHAnsi" w:hAnsiTheme="majorHAnsi"/>
        </w:rPr>
      </w:pPr>
      <w:r>
        <w:rPr>
          <w:rFonts w:asciiTheme="majorHAnsi" w:hAnsiTheme="majorHAns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40F96566" w14:textId="77777777" w:rsidR="005035F7" w:rsidRDefault="005035F7" w:rsidP="005035F7">
      <w:pPr>
        <w:pStyle w:val="Akapitzlist"/>
        <w:numPr>
          <w:ilvl w:val="0"/>
          <w:numId w:val="39"/>
        </w:numPr>
        <w:spacing w:after="160" w:line="360" w:lineRule="auto"/>
        <w:jc w:val="both"/>
        <w:rPr>
          <w:rFonts w:asciiTheme="majorHAnsi" w:hAnsiTheme="majorHAnsi"/>
        </w:rPr>
      </w:pPr>
      <w:r>
        <w:rPr>
          <w:rFonts w:asciiTheme="majorHAnsi" w:hAnsiTheme="majorHAns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3AB3C74E" w14:textId="77777777" w:rsidR="005035F7" w:rsidRDefault="005035F7" w:rsidP="005035F7">
      <w:pPr>
        <w:pStyle w:val="Akapitzlist"/>
        <w:rPr>
          <w:rFonts w:asciiTheme="majorHAnsi" w:hAnsiTheme="majorHAnsi"/>
        </w:rPr>
      </w:pPr>
    </w:p>
    <w:p w14:paraId="1DF1DF98" w14:textId="77777777" w:rsidR="005035F7" w:rsidRDefault="005035F7" w:rsidP="005035F7">
      <w:pPr>
        <w:jc w:val="center"/>
        <w:rPr>
          <w:rFonts w:asciiTheme="majorHAnsi" w:hAnsiTheme="majorHAnsi"/>
        </w:rPr>
      </w:pPr>
      <w:r>
        <w:rPr>
          <w:rFonts w:asciiTheme="majorHAnsi" w:hAnsiTheme="majorHAnsi"/>
          <w:b/>
        </w:rPr>
        <w:t xml:space="preserve">§10 </w:t>
      </w:r>
    </w:p>
    <w:p w14:paraId="631B7F0B" w14:textId="77777777" w:rsidR="005035F7" w:rsidRDefault="005035F7" w:rsidP="005035F7">
      <w:pPr>
        <w:jc w:val="center"/>
        <w:rPr>
          <w:rFonts w:asciiTheme="majorHAnsi" w:hAnsiTheme="majorHAnsi"/>
        </w:rPr>
      </w:pPr>
      <w:r>
        <w:rPr>
          <w:rFonts w:asciiTheme="majorHAnsi" w:hAnsiTheme="majorHAnsi"/>
          <w:b/>
        </w:rPr>
        <w:t>Postanowienia końcowe</w:t>
      </w:r>
    </w:p>
    <w:p w14:paraId="30E5A502" w14:textId="77777777" w:rsidR="005035F7" w:rsidRDefault="005035F7" w:rsidP="005035F7">
      <w:pPr>
        <w:pStyle w:val="Akapitzlist"/>
        <w:numPr>
          <w:ilvl w:val="0"/>
          <w:numId w:val="40"/>
        </w:numPr>
        <w:spacing w:after="160" w:line="360" w:lineRule="auto"/>
        <w:jc w:val="both"/>
        <w:rPr>
          <w:rFonts w:asciiTheme="majorHAnsi" w:hAnsiTheme="majorHAnsi"/>
        </w:rPr>
      </w:pPr>
      <w:r>
        <w:rPr>
          <w:rFonts w:asciiTheme="majorHAnsi" w:hAnsiTheme="majorHAnsi"/>
        </w:rPr>
        <w:t>Umowa została sporządzona w dwóch jednobrzmiących egzemplarzach po jednym dla każdej ze Stron.</w:t>
      </w:r>
    </w:p>
    <w:p w14:paraId="74F819A9" w14:textId="77777777" w:rsidR="005035F7" w:rsidRDefault="005035F7" w:rsidP="005035F7">
      <w:pPr>
        <w:pStyle w:val="Akapitzlist"/>
        <w:numPr>
          <w:ilvl w:val="0"/>
          <w:numId w:val="40"/>
        </w:numPr>
        <w:spacing w:after="160" w:line="360" w:lineRule="auto"/>
        <w:jc w:val="both"/>
        <w:rPr>
          <w:rFonts w:asciiTheme="majorHAnsi" w:hAnsiTheme="majorHAnsi"/>
        </w:rPr>
      </w:pPr>
      <w:r>
        <w:rPr>
          <w:rFonts w:asciiTheme="majorHAnsi" w:hAnsiTheme="majorHAnsi"/>
        </w:rPr>
        <w:t>W sprawach nieuregulowanych umową będą miały zastosowanie przepisy Kodeksu cywilnego oraz Rozporządzenia.</w:t>
      </w:r>
    </w:p>
    <w:p w14:paraId="6CFD63B9" w14:textId="77777777" w:rsidR="005035F7" w:rsidRDefault="005035F7" w:rsidP="005035F7">
      <w:pPr>
        <w:pStyle w:val="Akapitzlist"/>
        <w:numPr>
          <w:ilvl w:val="0"/>
          <w:numId w:val="40"/>
        </w:numPr>
        <w:spacing w:after="160" w:line="360" w:lineRule="auto"/>
        <w:jc w:val="both"/>
        <w:rPr>
          <w:rFonts w:asciiTheme="majorHAnsi" w:hAnsiTheme="majorHAnsi"/>
        </w:rPr>
      </w:pPr>
      <w:r>
        <w:rPr>
          <w:rFonts w:asciiTheme="majorHAnsi" w:hAnsiTheme="majorHAnsi"/>
        </w:rPr>
        <w:t xml:space="preserve">Sądem właściwym dla rozpatrzenia sporów wynikających z Umowy będzie sąd właściwy dla Administratora Danych. </w:t>
      </w:r>
    </w:p>
    <w:p w14:paraId="4FE7AFCF" w14:textId="77777777" w:rsidR="005035F7" w:rsidRDefault="005035F7" w:rsidP="005035F7">
      <w:pPr>
        <w:rPr>
          <w:rFonts w:asciiTheme="majorHAnsi" w:hAnsiTheme="majorHAnsi"/>
        </w:rPr>
      </w:pPr>
    </w:p>
    <w:p w14:paraId="06507EEE" w14:textId="77777777" w:rsidR="005035F7" w:rsidRDefault="005035F7" w:rsidP="005035F7">
      <w:pPr>
        <w:rPr>
          <w:rFonts w:asciiTheme="majorHAnsi" w:hAnsiTheme="majorHAnsi"/>
        </w:rPr>
      </w:pPr>
    </w:p>
    <w:p w14:paraId="5922250F" w14:textId="77777777" w:rsidR="005035F7" w:rsidRDefault="005035F7" w:rsidP="005035F7">
      <w:pPr>
        <w:rPr>
          <w:rFonts w:asciiTheme="majorHAnsi" w:hAnsiTheme="majorHAnsi"/>
        </w:rPr>
      </w:pPr>
    </w:p>
    <w:p w14:paraId="0DF49DEC" w14:textId="77777777" w:rsidR="005035F7" w:rsidRDefault="005035F7" w:rsidP="005035F7">
      <w:pPr>
        <w:rPr>
          <w:rFonts w:asciiTheme="majorHAnsi" w:hAnsiTheme="majorHAnsi"/>
        </w:rPr>
      </w:pPr>
    </w:p>
    <w:p w14:paraId="7C5B28AB" w14:textId="77777777" w:rsidR="005035F7" w:rsidRDefault="005035F7" w:rsidP="005035F7">
      <w:pPr>
        <w:rPr>
          <w:rFonts w:asciiTheme="majorHAnsi" w:hAnsiTheme="majorHAnsi"/>
        </w:rPr>
      </w:pPr>
    </w:p>
    <w:p w14:paraId="50342254" w14:textId="77777777" w:rsidR="005035F7" w:rsidRDefault="005035F7" w:rsidP="005035F7">
      <w:pPr>
        <w:jc w:val="center"/>
        <w:rPr>
          <w:rFonts w:asciiTheme="majorHAnsi" w:hAnsiTheme="majorHAnsi"/>
        </w:rPr>
      </w:pPr>
    </w:p>
    <w:p w14:paraId="7B15D43E" w14:textId="77777777" w:rsidR="005035F7" w:rsidRDefault="005035F7" w:rsidP="005035F7">
      <w:pPr>
        <w:rPr>
          <w:rFonts w:asciiTheme="majorHAnsi" w:hAnsiTheme="majorHAnsi"/>
        </w:rPr>
      </w:pPr>
      <w:r>
        <w:rPr>
          <w:rFonts w:asciiTheme="majorHAnsi" w:hAnsiTheme="majorHAnsi"/>
        </w:rPr>
        <w:lastRenderedPageBreak/>
        <w:t xml:space="preserve">               _______________________                                                     ____________________</w:t>
      </w:r>
    </w:p>
    <w:p w14:paraId="0F7C45AA" w14:textId="77777777" w:rsidR="005035F7" w:rsidRDefault="005035F7" w:rsidP="005035F7">
      <w:pPr>
        <w:jc w:val="center"/>
        <w:rPr>
          <w:rFonts w:asciiTheme="majorHAnsi" w:hAnsiTheme="majorHAnsi"/>
        </w:rPr>
      </w:pPr>
      <w:r>
        <w:rPr>
          <w:rFonts w:asciiTheme="majorHAnsi" w:hAnsiTheme="majorHAnsi"/>
        </w:rPr>
        <w:t xml:space="preserve">Administrator Danych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Podmiot przetwarzający</w:t>
      </w:r>
    </w:p>
    <w:p w14:paraId="1CE5FFD5" w14:textId="77777777" w:rsidR="00B000FD" w:rsidRPr="00705442" w:rsidRDefault="00B000FD" w:rsidP="006309F9">
      <w:pPr>
        <w:spacing w:line="276" w:lineRule="auto"/>
        <w:jc w:val="both"/>
        <w:rPr>
          <w:rFonts w:ascii="Cambria" w:hAnsi="Cambria"/>
          <w:sz w:val="20"/>
          <w:szCs w:val="20"/>
        </w:rPr>
      </w:pPr>
    </w:p>
    <w:sectPr w:rsidR="00B000FD" w:rsidRPr="00705442" w:rsidSect="00062ED4">
      <w:headerReference w:type="default" r:id="rId8"/>
      <w:footerReference w:type="default" r:id="rId9"/>
      <w:headerReference w:type="first" r:id="rId10"/>
      <w:footerReference w:type="first" r:id="rId11"/>
      <w:pgSz w:w="11906" w:h="16838" w:code="9"/>
      <w:pgMar w:top="851" w:right="1418" w:bottom="1134" w:left="1418" w:header="426"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DBFA4" w14:textId="77777777" w:rsidR="001E0991" w:rsidRDefault="001E0991">
      <w:r>
        <w:separator/>
      </w:r>
    </w:p>
  </w:endnote>
  <w:endnote w:type="continuationSeparator" w:id="0">
    <w:p w14:paraId="2461E0C6" w14:textId="77777777" w:rsidR="001E0991" w:rsidRDefault="001E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panose1 w:val="020206030504050203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ndale Sans UI">
    <w:panose1 w:val="020B0502000000000001"/>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7216F" w14:textId="77777777" w:rsidR="00B5524A" w:rsidRPr="00425730" w:rsidRDefault="00B5524A" w:rsidP="00B5524A">
    <w:pPr>
      <w:spacing w:before="120"/>
      <w:rPr>
        <w:rFonts w:ascii="Cambria" w:hAnsi="Cambria" w:cs="Tahoma"/>
        <w:sz w:val="18"/>
        <w:szCs w:val="18"/>
      </w:rPr>
    </w:pPr>
    <w:r>
      <w:rPr>
        <w:rFonts w:ascii="Cambria" w:hAnsi="Cambria" w:cs="Tahoma"/>
        <w:sz w:val="18"/>
        <w:szCs w:val="18"/>
      </w:rPr>
      <w:t>*  Zamawiający pozostawi zapisy dla danego zadania</w:t>
    </w:r>
  </w:p>
  <w:p w14:paraId="4AE994C3" w14:textId="75371615" w:rsidR="00A26FA2" w:rsidRPr="002B2D63" w:rsidRDefault="00B5524A" w:rsidP="00B5524A">
    <w:pPr>
      <w:pStyle w:val="Stopka"/>
      <w:tabs>
        <w:tab w:val="clear" w:pos="9072"/>
        <w:tab w:val="right" w:pos="9070"/>
      </w:tabs>
      <w:rPr>
        <w:rFonts w:ascii="Cambria" w:hAnsi="Cambria"/>
        <w:sz w:val="20"/>
      </w:rPr>
    </w:pPr>
    <w:r>
      <w:rPr>
        <w:rFonts w:ascii="Cambria" w:hAnsi="Cambria"/>
        <w:sz w:val="20"/>
      </w:rPr>
      <w:tab/>
    </w:r>
    <w:r>
      <w:rPr>
        <w:rFonts w:ascii="Cambria" w:hAnsi="Cambria"/>
        <w:sz w:val="20"/>
      </w:rPr>
      <w:tab/>
    </w:r>
    <w:r w:rsidR="00C76370" w:rsidRPr="002B2D63">
      <w:rPr>
        <w:rFonts w:ascii="Cambria" w:hAnsi="Cambria"/>
        <w:sz w:val="20"/>
      </w:rPr>
      <w:fldChar w:fldCharType="begin"/>
    </w:r>
    <w:r w:rsidR="00A26FA2" w:rsidRPr="002B2D63">
      <w:rPr>
        <w:rFonts w:ascii="Cambria" w:hAnsi="Cambria"/>
        <w:sz w:val="20"/>
      </w:rPr>
      <w:instrText>PAGE   \* MERGEFORMAT</w:instrText>
    </w:r>
    <w:r w:rsidR="00C76370" w:rsidRPr="002B2D63">
      <w:rPr>
        <w:rFonts w:ascii="Cambria" w:hAnsi="Cambria"/>
        <w:sz w:val="20"/>
      </w:rPr>
      <w:fldChar w:fldCharType="separate"/>
    </w:r>
    <w:r w:rsidR="002006BF">
      <w:rPr>
        <w:rFonts w:ascii="Cambria" w:hAnsi="Cambria"/>
        <w:noProof/>
        <w:sz w:val="20"/>
      </w:rPr>
      <w:t>6</w:t>
    </w:r>
    <w:r w:rsidR="00C76370" w:rsidRPr="002B2D63">
      <w:rPr>
        <w:rFonts w:ascii="Cambria" w:hAnsi="Cambri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6C871" w14:textId="24011020" w:rsidR="00E6653B" w:rsidRPr="00425730" w:rsidRDefault="00E6653B" w:rsidP="00E6653B">
    <w:pPr>
      <w:spacing w:before="120"/>
      <w:rPr>
        <w:rFonts w:ascii="Cambria" w:hAnsi="Cambria" w:cs="Tahoma"/>
        <w:sz w:val="18"/>
        <w:szCs w:val="18"/>
      </w:rPr>
    </w:pPr>
    <w:r>
      <w:rPr>
        <w:rFonts w:ascii="Cambria" w:hAnsi="Cambria" w:cs="Tahoma"/>
        <w:sz w:val="18"/>
        <w:szCs w:val="18"/>
      </w:rPr>
      <w:t xml:space="preserve">*  </w:t>
    </w:r>
    <w:r w:rsidR="00792CD0">
      <w:rPr>
        <w:rFonts w:ascii="Cambria" w:hAnsi="Cambria" w:cs="Tahoma"/>
        <w:sz w:val="18"/>
        <w:szCs w:val="18"/>
      </w:rPr>
      <w:t>Zamawiający pozostawi zapisy dla danego zadania</w:t>
    </w:r>
  </w:p>
  <w:p w14:paraId="5B885B83" w14:textId="77777777" w:rsidR="00B926B7" w:rsidRDefault="00B926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F29B0" w14:textId="77777777" w:rsidR="001E0991" w:rsidRDefault="001E0991">
      <w:r>
        <w:separator/>
      </w:r>
    </w:p>
  </w:footnote>
  <w:footnote w:type="continuationSeparator" w:id="0">
    <w:p w14:paraId="69AFD168" w14:textId="77777777" w:rsidR="001E0991" w:rsidRDefault="001E0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A73D" w14:textId="77777777" w:rsidR="00E053B4" w:rsidRDefault="002F64FB" w:rsidP="00E053B4">
    <w:pPr>
      <w:pStyle w:val="Nagwek"/>
      <w:jc w:val="center"/>
      <w:rPr>
        <w:i/>
        <w:sz w:val="14"/>
        <w:szCs w:val="14"/>
      </w:rPr>
    </w:pPr>
    <w:r>
      <w:rPr>
        <w:rFonts w:ascii="Cambria" w:hAnsi="Cambria" w:cs="Cambria"/>
        <w:sz w:val="20"/>
      </w:rPr>
      <w:tab/>
    </w:r>
    <w:r w:rsidR="00E053B4">
      <w:rPr>
        <w:noProof/>
      </w:rPr>
      <w:drawing>
        <wp:inline distT="0" distB="0" distL="0" distR="0" wp14:anchorId="084EC61A" wp14:editId="51127922">
          <wp:extent cx="4657725" cy="676275"/>
          <wp:effectExtent l="0" t="0" r="0" b="0"/>
          <wp:docPr id="2" name="Obraz 2"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ład znaków bez cp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7725" cy="676275"/>
                  </a:xfrm>
                  <a:prstGeom prst="rect">
                    <a:avLst/>
                  </a:prstGeom>
                  <a:noFill/>
                  <a:ln>
                    <a:noFill/>
                  </a:ln>
                </pic:spPr>
              </pic:pic>
            </a:graphicData>
          </a:graphic>
        </wp:inline>
      </w:drawing>
    </w:r>
  </w:p>
  <w:p w14:paraId="6408918B" w14:textId="77777777" w:rsidR="00E053B4" w:rsidRPr="00A07A1E" w:rsidRDefault="00E053B4" w:rsidP="00E053B4">
    <w:pPr>
      <w:pStyle w:val="Nagwek"/>
      <w:rPr>
        <w:rFonts w:ascii="Cambria" w:hAnsi="Cambria"/>
        <w:sz w:val="22"/>
        <w:szCs w:val="22"/>
      </w:rPr>
    </w:pPr>
  </w:p>
  <w:p w14:paraId="7AD792AB" w14:textId="21B1B587" w:rsidR="002F64FB" w:rsidRDefault="00E053B4" w:rsidP="00E053B4">
    <w:pPr>
      <w:pStyle w:val="Nagwek"/>
      <w:rPr>
        <w:rFonts w:ascii="Arial" w:hAnsi="Arial" w:cs="Arial"/>
        <w:sz w:val="20"/>
      </w:rPr>
    </w:pPr>
    <w:r w:rsidRPr="00062ED4">
      <w:rPr>
        <w:rFonts w:ascii="Cambria" w:hAnsi="Cambria"/>
        <w:sz w:val="20"/>
        <w:szCs w:val="22"/>
      </w:rPr>
      <w:t xml:space="preserve">Nr referencyjny: </w:t>
    </w:r>
    <w:r w:rsidRPr="00062ED4">
      <w:rPr>
        <w:rFonts w:ascii="Cambria" w:hAnsi="Cambria"/>
        <w:sz w:val="20"/>
        <w:szCs w:val="20"/>
      </w:rPr>
      <w:t>IN.271.</w:t>
    </w:r>
    <w:r w:rsidR="005F5D67">
      <w:rPr>
        <w:rFonts w:ascii="Cambria" w:hAnsi="Cambria"/>
        <w:sz w:val="20"/>
        <w:szCs w:val="20"/>
      </w:rPr>
      <w:t>2</w:t>
    </w:r>
    <w:r w:rsidRPr="00062ED4">
      <w:rPr>
        <w:rFonts w:ascii="Cambria" w:hAnsi="Cambria"/>
        <w:sz w:val="20"/>
        <w:szCs w:val="20"/>
      </w:rPr>
      <w:t>.2022</w:t>
    </w:r>
  </w:p>
  <w:p w14:paraId="3B22AF32" w14:textId="77777777" w:rsidR="002F64FB" w:rsidRDefault="002F64FB" w:rsidP="002F64FB">
    <w:pPr>
      <w:tabs>
        <w:tab w:val="left" w:pos="975"/>
        <w:tab w:val="left" w:pos="1950"/>
        <w:tab w:val="center" w:pos="4536"/>
        <w:tab w:val="left" w:pos="7785"/>
      </w:tabs>
      <w:rPr>
        <w:rFonts w:ascii="Cambria" w:eastAsia="Calibri" w:hAnsi="Cambria"/>
        <w:bCs/>
        <w:i/>
        <w:iCs/>
        <w:sz w:val="20"/>
      </w:rPr>
    </w:pPr>
    <w:r>
      <w:rPr>
        <w:rFonts w:ascii="Cambria" w:eastAsia="Calibri" w:hAnsi="Cambria"/>
        <w:bCs/>
        <w:i/>
        <w:iCs/>
        <w:sz w:val="20"/>
      </w:rPr>
      <w:tab/>
    </w:r>
    <w:r>
      <w:rPr>
        <w:rFonts w:ascii="Cambria" w:eastAsia="Calibri" w:hAnsi="Cambria"/>
        <w:bCs/>
        <w:i/>
        <w:iCs/>
        <w:sz w:val="20"/>
      </w:rPr>
      <w:tab/>
    </w:r>
    <w:r>
      <w:rPr>
        <w:rFonts w:ascii="Cambria" w:eastAsia="Calibri" w:hAnsi="Cambria"/>
        <w:bCs/>
        <w:i/>
        <w:iCs/>
        <w:sz w:val="20"/>
      </w:rPr>
      <w:tab/>
    </w:r>
    <w:r>
      <w:rPr>
        <w:rFonts w:ascii="Cambria" w:eastAsia="Calibri" w:hAnsi="Cambria"/>
        <w:bCs/>
        <w:i/>
        <w:iCs/>
        <w:sz w:val="20"/>
      </w:rPr>
      <w:tab/>
    </w:r>
  </w:p>
  <w:p w14:paraId="3CA7DB6B" w14:textId="77777777" w:rsidR="002F64FB" w:rsidRDefault="002F64FB">
    <w:pPr>
      <w:pStyle w:val="Nagwek"/>
      <w:jc w:val="right"/>
      <w:rPr>
        <w:rFonts w:ascii="Verdana" w:eastAsia="Times-Roman" w:hAnsi="Verdana" w:cs="Verdan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98" w:type="pct"/>
      <w:jc w:val="center"/>
      <w:tblCellMar>
        <w:left w:w="0" w:type="dxa"/>
        <w:right w:w="0" w:type="dxa"/>
      </w:tblCellMar>
      <w:tblLook w:val="04A0" w:firstRow="1" w:lastRow="0" w:firstColumn="1" w:lastColumn="0" w:noHBand="0" w:noVBand="1"/>
    </w:tblPr>
    <w:tblGrid>
      <w:gridCol w:w="1831"/>
      <w:gridCol w:w="2558"/>
      <w:gridCol w:w="1984"/>
      <w:gridCol w:w="2693"/>
    </w:tblGrid>
    <w:tr w:rsidR="00BF7011" w:rsidRPr="00D77D6D" w14:paraId="733916F8" w14:textId="77777777" w:rsidTr="00A5261F">
      <w:trPr>
        <w:jc w:val="center"/>
      </w:trPr>
      <w:tc>
        <w:tcPr>
          <w:tcW w:w="1010" w:type="pct"/>
          <w:tcMar>
            <w:left w:w="0" w:type="dxa"/>
            <w:right w:w="0" w:type="dxa"/>
          </w:tcMar>
        </w:tcPr>
        <w:p w14:paraId="507003E2" w14:textId="68D8C282" w:rsidR="00BF7011" w:rsidRPr="00D77D6D" w:rsidRDefault="00BF7011" w:rsidP="00BF7011">
          <w:pPr>
            <w:rPr>
              <w:rFonts w:ascii="Calibri" w:hAnsi="Calibri"/>
              <w:noProof/>
            </w:rPr>
          </w:pPr>
        </w:p>
      </w:tc>
      <w:tc>
        <w:tcPr>
          <w:tcW w:w="1411" w:type="pct"/>
          <w:tcMar>
            <w:left w:w="0" w:type="dxa"/>
            <w:right w:w="0" w:type="dxa"/>
          </w:tcMar>
        </w:tcPr>
        <w:p w14:paraId="7451D23C" w14:textId="3E01DF1A" w:rsidR="00BF7011" w:rsidRPr="00D77D6D" w:rsidRDefault="00BF7011" w:rsidP="00BF7011">
          <w:pPr>
            <w:jc w:val="center"/>
            <w:rPr>
              <w:rFonts w:ascii="Calibri" w:hAnsi="Calibri"/>
              <w:noProof/>
            </w:rPr>
          </w:pPr>
        </w:p>
      </w:tc>
      <w:tc>
        <w:tcPr>
          <w:tcW w:w="1094" w:type="pct"/>
          <w:tcMar>
            <w:left w:w="0" w:type="dxa"/>
            <w:right w:w="0" w:type="dxa"/>
          </w:tcMar>
        </w:tcPr>
        <w:p w14:paraId="01FB3F89" w14:textId="5EAADBCD" w:rsidR="00BF7011" w:rsidRPr="00D77D6D" w:rsidRDefault="00BF7011" w:rsidP="00BF7011">
          <w:pPr>
            <w:ind w:right="47"/>
            <w:jc w:val="center"/>
            <w:rPr>
              <w:rFonts w:ascii="Calibri" w:hAnsi="Calibri"/>
              <w:noProof/>
            </w:rPr>
          </w:pPr>
        </w:p>
      </w:tc>
      <w:tc>
        <w:tcPr>
          <w:tcW w:w="1485" w:type="pct"/>
          <w:tcMar>
            <w:left w:w="0" w:type="dxa"/>
            <w:right w:w="0" w:type="dxa"/>
          </w:tcMar>
        </w:tcPr>
        <w:p w14:paraId="1EC12870" w14:textId="5BBF3ADC" w:rsidR="00BF7011" w:rsidRPr="00D77D6D" w:rsidRDefault="00BF7011" w:rsidP="00BF7011">
          <w:pPr>
            <w:jc w:val="right"/>
            <w:rPr>
              <w:rFonts w:ascii="Calibri" w:hAnsi="Calibri"/>
              <w:noProof/>
            </w:rPr>
          </w:pPr>
        </w:p>
      </w:tc>
    </w:tr>
  </w:tbl>
  <w:p w14:paraId="70332778" w14:textId="5241FFA2" w:rsidR="00BF7011" w:rsidRDefault="00062ED4" w:rsidP="00BF7011">
    <w:pPr>
      <w:pStyle w:val="Nagwek"/>
      <w:jc w:val="center"/>
      <w:rPr>
        <w:i/>
        <w:sz w:val="14"/>
        <w:szCs w:val="14"/>
      </w:rPr>
    </w:pPr>
    <w:bookmarkStart w:id="3" w:name="_Hlk104801250"/>
    <w:r>
      <w:rPr>
        <w:noProof/>
      </w:rPr>
      <w:drawing>
        <wp:inline distT="0" distB="0" distL="0" distR="0" wp14:anchorId="48F8D167" wp14:editId="0C86374F">
          <wp:extent cx="4657725" cy="676275"/>
          <wp:effectExtent l="0" t="0" r="0" b="0"/>
          <wp:docPr id="1" name="Obraz 1"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ład znaków bez cp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7725" cy="676275"/>
                  </a:xfrm>
                  <a:prstGeom prst="rect">
                    <a:avLst/>
                  </a:prstGeom>
                  <a:noFill/>
                  <a:ln>
                    <a:noFill/>
                  </a:ln>
                </pic:spPr>
              </pic:pic>
            </a:graphicData>
          </a:graphic>
        </wp:inline>
      </w:drawing>
    </w:r>
    <w:bookmarkEnd w:id="3"/>
  </w:p>
  <w:p w14:paraId="49785386" w14:textId="77777777" w:rsidR="00082089" w:rsidRPr="00A07A1E" w:rsidRDefault="00082089" w:rsidP="00082089">
    <w:pPr>
      <w:pStyle w:val="Nagwek"/>
      <w:rPr>
        <w:rFonts w:ascii="Cambria" w:hAnsi="Cambria"/>
        <w:sz w:val="22"/>
        <w:szCs w:val="22"/>
      </w:rPr>
    </w:pPr>
  </w:p>
  <w:p w14:paraId="5B66C39A" w14:textId="2894B8D8" w:rsidR="00260041" w:rsidRPr="00333212" w:rsidRDefault="00260041" w:rsidP="00260041">
    <w:pPr>
      <w:pStyle w:val="Nagwek"/>
      <w:rPr>
        <w:rFonts w:ascii="Cambria" w:hAnsi="Cambria"/>
        <w:color w:val="FF0000"/>
        <w:sz w:val="20"/>
        <w:szCs w:val="22"/>
      </w:rPr>
    </w:pPr>
    <w:r w:rsidRPr="00062ED4">
      <w:rPr>
        <w:rFonts w:ascii="Cambria" w:hAnsi="Cambria"/>
        <w:sz w:val="20"/>
        <w:szCs w:val="22"/>
      </w:rPr>
      <w:t xml:space="preserve">Nr referencyjny: </w:t>
    </w:r>
    <w:r w:rsidR="00062ED4" w:rsidRPr="00062ED4">
      <w:rPr>
        <w:rFonts w:ascii="Cambria" w:hAnsi="Cambria"/>
        <w:sz w:val="20"/>
        <w:szCs w:val="20"/>
      </w:rPr>
      <w:t>IN.271.</w:t>
    </w:r>
    <w:r w:rsidR="005F5D67">
      <w:rPr>
        <w:rFonts w:ascii="Cambria" w:hAnsi="Cambria"/>
        <w:sz w:val="20"/>
        <w:szCs w:val="20"/>
      </w:rPr>
      <w:t>2</w:t>
    </w:r>
    <w:r w:rsidR="00062ED4" w:rsidRPr="00062ED4">
      <w:rPr>
        <w:rFonts w:ascii="Cambria" w:hAnsi="Cambria"/>
        <w:sz w:val="20"/>
        <w:szCs w:val="20"/>
      </w:rPr>
      <w:t>.2022</w:t>
    </w:r>
  </w:p>
  <w:p w14:paraId="0AC0A02D" w14:textId="77777777" w:rsidR="00B000FD" w:rsidRPr="00A2324C" w:rsidRDefault="00B000FD" w:rsidP="00A232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86"/>
        </w:tabs>
        <w:ind w:left="786" w:hanging="360"/>
      </w:pPr>
      <w:rPr>
        <w:rFonts w:ascii="Cambria" w:hAnsi="Cambria" w:cs="Arial" w:hint="default"/>
        <w:b w:val="0"/>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multilevel"/>
    <w:tmpl w:val="00000004"/>
    <w:name w:val="WW8Num4"/>
    <w:lvl w:ilvl="0">
      <w:start w:val="1"/>
      <w:numFmt w:val="lowerLetter"/>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decimal"/>
      <w:lvlText w:val="%3)"/>
      <w:lvlJc w:val="left"/>
      <w:pPr>
        <w:tabs>
          <w:tab w:val="num" w:pos="2831"/>
        </w:tabs>
        <w:ind w:left="2831" w:hanging="36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 w15:restartNumberingAfterBreak="0">
    <w:nsid w:val="00000005"/>
    <w:multiLevelType w:val="multilevel"/>
    <w:tmpl w:val="3E06E82E"/>
    <w:name w:val="WW8Num5"/>
    <w:lvl w:ilvl="0">
      <w:start w:val="1"/>
      <w:numFmt w:val="decimal"/>
      <w:lvlText w:val="%1."/>
      <w:lvlJc w:val="left"/>
      <w:pPr>
        <w:tabs>
          <w:tab w:val="num" w:pos="360"/>
        </w:tabs>
        <w:ind w:left="360" w:hanging="360"/>
      </w:pPr>
      <w:rPr>
        <w:rFonts w:ascii="Cambria" w:eastAsia="Times New Roman" w:hAnsi="Cambria"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cs="Arial" w:hint="default"/>
        <w:i w:val="0"/>
      </w:rPr>
    </w:lvl>
  </w:abstractNum>
  <w:abstractNum w:abstractNumId="6" w15:restartNumberingAfterBreak="0">
    <w:nsid w:val="00000007"/>
    <w:multiLevelType w:val="singleLevel"/>
    <w:tmpl w:val="00000007"/>
    <w:name w:val="WW8Num7"/>
    <w:lvl w:ilvl="0">
      <w:start w:val="2"/>
      <w:numFmt w:val="decimal"/>
      <w:lvlText w:val="%1."/>
      <w:lvlJc w:val="left"/>
      <w:pPr>
        <w:tabs>
          <w:tab w:val="num" w:pos="360"/>
        </w:tabs>
        <w:ind w:left="360" w:hanging="360"/>
      </w:pPr>
      <w:rPr>
        <w:rFonts w:ascii="Cambria" w:hAnsi="Cambria" w:cs="Cambria" w:hint="default"/>
        <w:b w:val="0"/>
        <w:color w:val="000000"/>
        <w:sz w:val="18"/>
        <w:szCs w:val="18"/>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1571"/>
        </w:tabs>
        <w:ind w:left="1571" w:hanging="360"/>
      </w:pPr>
      <w:rPr>
        <w:rFonts w:cs="Arial"/>
      </w:rPr>
    </w:lvl>
  </w:abstractNum>
  <w:abstractNum w:abstractNumId="8" w15:restartNumberingAfterBreak="0">
    <w:nsid w:val="00000009"/>
    <w:multiLevelType w:val="multilevel"/>
    <w:tmpl w:val="00000009"/>
    <w:name w:val="WW8Num9"/>
    <w:lvl w:ilvl="0">
      <w:start w:val="1"/>
      <w:numFmt w:val="decimal"/>
      <w:lvlText w:val="%1."/>
      <w:lvlJc w:val="left"/>
      <w:pPr>
        <w:tabs>
          <w:tab w:val="num" w:pos="252"/>
        </w:tabs>
        <w:ind w:left="252" w:hanging="360"/>
      </w:pPr>
      <w:rPr>
        <w:rFonts w:hint="default"/>
      </w:rPr>
    </w:lvl>
    <w:lvl w:ilvl="1">
      <w:start w:val="1"/>
      <w:numFmt w:val="lowerLetter"/>
      <w:lvlText w:val="%2."/>
      <w:lvlJc w:val="left"/>
      <w:pPr>
        <w:tabs>
          <w:tab w:val="num" w:pos="972"/>
        </w:tabs>
        <w:ind w:left="972" w:hanging="360"/>
      </w:pPr>
    </w:lvl>
    <w:lvl w:ilvl="2">
      <w:start w:val="1"/>
      <w:numFmt w:val="lowerRoman"/>
      <w:lvlText w:val="%3."/>
      <w:lvlJc w:val="right"/>
      <w:pPr>
        <w:tabs>
          <w:tab w:val="num" w:pos="1692"/>
        </w:tabs>
        <w:ind w:left="1692" w:hanging="180"/>
      </w:pPr>
    </w:lvl>
    <w:lvl w:ilvl="3">
      <w:start w:val="1"/>
      <w:numFmt w:val="lowerLetter"/>
      <w:lvlText w:val="%4)"/>
      <w:lvlJc w:val="left"/>
      <w:pPr>
        <w:tabs>
          <w:tab w:val="num" w:pos="2412"/>
        </w:tabs>
        <w:ind w:left="2412" w:hanging="360"/>
      </w:pPr>
    </w:lvl>
    <w:lvl w:ilvl="4">
      <w:start w:val="1"/>
      <w:numFmt w:val="lowerLetter"/>
      <w:lvlText w:val="%5."/>
      <w:lvlJc w:val="left"/>
      <w:pPr>
        <w:tabs>
          <w:tab w:val="num" w:pos="3132"/>
        </w:tabs>
        <w:ind w:left="3132" w:hanging="360"/>
      </w:pPr>
    </w:lvl>
    <w:lvl w:ilvl="5">
      <w:start w:val="1"/>
      <w:numFmt w:val="lowerRoman"/>
      <w:lvlText w:val="%6."/>
      <w:lvlJc w:val="right"/>
      <w:pPr>
        <w:tabs>
          <w:tab w:val="num" w:pos="3852"/>
        </w:tabs>
        <w:ind w:left="3852" w:hanging="180"/>
      </w:pPr>
    </w:lvl>
    <w:lvl w:ilvl="6">
      <w:start w:val="1"/>
      <w:numFmt w:val="decimal"/>
      <w:lvlText w:val="%7."/>
      <w:lvlJc w:val="left"/>
      <w:pPr>
        <w:tabs>
          <w:tab w:val="num" w:pos="4572"/>
        </w:tabs>
        <w:ind w:left="4572" w:hanging="360"/>
      </w:pPr>
    </w:lvl>
    <w:lvl w:ilvl="7">
      <w:start w:val="1"/>
      <w:numFmt w:val="lowerLetter"/>
      <w:lvlText w:val="%8."/>
      <w:lvlJc w:val="left"/>
      <w:pPr>
        <w:tabs>
          <w:tab w:val="num" w:pos="5292"/>
        </w:tabs>
        <w:ind w:left="5292" w:hanging="360"/>
      </w:pPr>
    </w:lvl>
    <w:lvl w:ilvl="8">
      <w:start w:val="1"/>
      <w:numFmt w:val="lowerRoman"/>
      <w:lvlText w:val="%9."/>
      <w:lvlJc w:val="right"/>
      <w:pPr>
        <w:tabs>
          <w:tab w:val="num" w:pos="6012"/>
        </w:tabs>
        <w:ind w:left="6012" w:hanging="180"/>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Cambria" w:hAnsi="Cambria" w:cs="Arial"/>
        <w:sz w:val="20"/>
        <w:szCs w:val="20"/>
      </w:rPr>
    </w:lvl>
  </w:abstractNum>
  <w:abstractNum w:abstractNumId="10" w15:restartNumberingAfterBreak="0">
    <w:nsid w:val="00000020"/>
    <w:multiLevelType w:val="singleLevel"/>
    <w:tmpl w:val="00000020"/>
    <w:name w:val="WW8Num31"/>
    <w:lvl w:ilvl="0">
      <w:start w:val="1"/>
      <w:numFmt w:val="decimal"/>
      <w:lvlText w:val="%1."/>
      <w:lvlJc w:val="left"/>
      <w:pPr>
        <w:tabs>
          <w:tab w:val="num" w:pos="0"/>
        </w:tabs>
        <w:ind w:left="720" w:hanging="360"/>
      </w:pPr>
    </w:lvl>
  </w:abstractNum>
  <w:abstractNum w:abstractNumId="11" w15:restartNumberingAfterBreak="0">
    <w:nsid w:val="02233396"/>
    <w:multiLevelType w:val="multilevel"/>
    <w:tmpl w:val="995CC3A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D14813"/>
    <w:multiLevelType w:val="hybridMultilevel"/>
    <w:tmpl w:val="B8A8B15E"/>
    <w:lvl w:ilvl="0" w:tplc="F7005B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04902F51"/>
    <w:multiLevelType w:val="multilevel"/>
    <w:tmpl w:val="E61A17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68C4D35"/>
    <w:multiLevelType w:val="hybridMultilevel"/>
    <w:tmpl w:val="E7BA60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0E2110"/>
    <w:multiLevelType w:val="multilevel"/>
    <w:tmpl w:val="2D36BB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E824A4F"/>
    <w:multiLevelType w:val="hybridMultilevel"/>
    <w:tmpl w:val="C56EBC60"/>
    <w:lvl w:ilvl="0" w:tplc="597451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7D45CF1"/>
    <w:multiLevelType w:val="multilevel"/>
    <w:tmpl w:val="88D49A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A736084"/>
    <w:multiLevelType w:val="hybridMultilevel"/>
    <w:tmpl w:val="0DF0E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D45223"/>
    <w:multiLevelType w:val="hybridMultilevel"/>
    <w:tmpl w:val="37B477F4"/>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2" w15:restartNumberingAfterBreak="0">
    <w:nsid w:val="2A622C96"/>
    <w:multiLevelType w:val="multilevel"/>
    <w:tmpl w:val="4D6809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DFC4B12"/>
    <w:multiLevelType w:val="multilevel"/>
    <w:tmpl w:val="65864D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41F4761"/>
    <w:multiLevelType w:val="multilevel"/>
    <w:tmpl w:val="CBF659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C6C3EFE"/>
    <w:multiLevelType w:val="multilevel"/>
    <w:tmpl w:val="CDFE27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40B40361"/>
    <w:multiLevelType w:val="hybridMultilevel"/>
    <w:tmpl w:val="0EDA24EC"/>
    <w:lvl w:ilvl="0" w:tplc="A2228D58">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C06CA4"/>
    <w:multiLevelType w:val="hybridMultilevel"/>
    <w:tmpl w:val="DAA0D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E74EAC"/>
    <w:multiLevelType w:val="multilevel"/>
    <w:tmpl w:val="B6E603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CE06BCF"/>
    <w:multiLevelType w:val="multilevel"/>
    <w:tmpl w:val="78A23F22"/>
    <w:lvl w:ilvl="0">
      <w:start w:val="1"/>
      <w:numFmt w:val="lowerLetter"/>
      <w:lvlText w:val="%1)"/>
      <w:lvlJc w:val="left"/>
      <w:pPr>
        <w:tabs>
          <w:tab w:val="num" w:pos="0"/>
        </w:tabs>
        <w:ind w:left="1080" w:hanging="360"/>
      </w:pPr>
      <w:rPr>
        <w:b w:val="0"/>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0" w15:restartNumberingAfterBreak="0">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296C51"/>
    <w:multiLevelType w:val="hybridMultilevel"/>
    <w:tmpl w:val="2F983B48"/>
    <w:lvl w:ilvl="0" w:tplc="AD647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6F66A9F"/>
    <w:multiLevelType w:val="hybridMultilevel"/>
    <w:tmpl w:val="BE204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687E50"/>
    <w:multiLevelType w:val="hybridMultilevel"/>
    <w:tmpl w:val="9F5E7388"/>
    <w:lvl w:ilvl="0" w:tplc="21AAD0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FED5940"/>
    <w:multiLevelType w:val="multilevel"/>
    <w:tmpl w:val="60DC47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95C2E1B"/>
    <w:multiLevelType w:val="multilevel"/>
    <w:tmpl w:val="01D000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6D092FED"/>
    <w:multiLevelType w:val="multilevel"/>
    <w:tmpl w:val="6854D4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25911AE"/>
    <w:multiLevelType w:val="hybridMultilevel"/>
    <w:tmpl w:val="D2B87B56"/>
    <w:lvl w:ilvl="0" w:tplc="F31E6AC8">
      <w:start w:val="1"/>
      <w:numFmt w:val="decimal"/>
      <w:lvlText w:val="%1)"/>
      <w:lvlJc w:val="left"/>
      <w:pPr>
        <w:ind w:left="1354" w:hanging="360"/>
      </w:pPr>
      <w:rPr>
        <w:rFonts w:ascii="Cambria" w:hAnsi="Cambria" w:cs="Cambria" w:hint="default"/>
        <w:sz w:val="20"/>
      </w:rPr>
    </w:lvl>
    <w:lvl w:ilvl="1" w:tplc="04150019" w:tentative="1">
      <w:start w:val="1"/>
      <w:numFmt w:val="lowerLetter"/>
      <w:lvlText w:val="%2."/>
      <w:lvlJc w:val="left"/>
      <w:pPr>
        <w:ind w:left="2074" w:hanging="360"/>
      </w:pPr>
    </w:lvl>
    <w:lvl w:ilvl="2" w:tplc="0415001B" w:tentative="1">
      <w:start w:val="1"/>
      <w:numFmt w:val="lowerRoman"/>
      <w:lvlText w:val="%3."/>
      <w:lvlJc w:val="righ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38" w15:restartNumberingAfterBreak="0">
    <w:nsid w:val="7A0B4AF7"/>
    <w:multiLevelType w:val="multilevel"/>
    <w:tmpl w:val="3E8E31D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9" w15:restartNumberingAfterBreak="0">
    <w:nsid w:val="7EA136CC"/>
    <w:multiLevelType w:val="hybridMultilevel"/>
    <w:tmpl w:val="82E64D36"/>
    <w:lvl w:ilvl="0" w:tplc="2A2085EE">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9"/>
  </w:num>
  <w:num w:numId="12">
    <w:abstractNumId w:val="20"/>
  </w:num>
  <w:num w:numId="13">
    <w:abstractNumId w:val="36"/>
  </w:num>
  <w:num w:numId="14">
    <w:abstractNumId w:val="37"/>
  </w:num>
  <w:num w:numId="15">
    <w:abstractNumId w:val="17"/>
  </w:num>
  <w:num w:numId="16">
    <w:abstractNumId w:val="31"/>
  </w:num>
  <w:num w:numId="17">
    <w:abstractNumId w:val="13"/>
  </w:num>
  <w:num w:numId="18">
    <w:abstractNumId w:val="33"/>
  </w:num>
  <w:num w:numId="19">
    <w:abstractNumId w:val="22"/>
  </w:num>
  <w:num w:numId="20">
    <w:abstractNumId w:val="10"/>
    <w:lvlOverride w:ilvl="0">
      <w:startOverride w:val="1"/>
    </w:lvlOverride>
  </w:num>
  <w:num w:numId="21">
    <w:abstractNumId w:val="32"/>
  </w:num>
  <w:num w:numId="22">
    <w:abstractNumId w:val="26"/>
  </w:num>
  <w:num w:numId="23">
    <w:abstractNumId w:val="27"/>
  </w:num>
  <w:num w:numId="24">
    <w:abstractNumId w:val="21"/>
  </w:num>
  <w:num w:numId="25">
    <w:abstractNumId w:val="24"/>
  </w:num>
  <w:num w:numId="26">
    <w:abstractNumId w:val="30"/>
  </w:num>
  <w:num w:numId="27">
    <w:abstractNumId w:val="12"/>
  </w:num>
  <w:num w:numId="28">
    <w:abstractNumId w:val="18"/>
  </w:num>
  <w:num w:numId="29">
    <w:abstractNumId w:val="15"/>
  </w:num>
  <w:num w:numId="30">
    <w:abstractNumId w:val="25"/>
  </w:num>
  <w:num w:numId="31">
    <w:abstractNumId w:val="35"/>
  </w:num>
  <w:num w:numId="32">
    <w:abstractNumId w:val="38"/>
  </w:num>
  <w:num w:numId="33">
    <w:abstractNumId w:val="34"/>
  </w:num>
  <w:num w:numId="34">
    <w:abstractNumId w:val="19"/>
  </w:num>
  <w:num w:numId="35">
    <w:abstractNumId w:val="14"/>
  </w:num>
  <w:num w:numId="36">
    <w:abstractNumId w:val="11"/>
  </w:num>
  <w:num w:numId="37">
    <w:abstractNumId w:val="16"/>
  </w:num>
  <w:num w:numId="38">
    <w:abstractNumId w:val="29"/>
  </w:num>
  <w:num w:numId="39">
    <w:abstractNumId w:val="23"/>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DA0"/>
    <w:rsid w:val="00007345"/>
    <w:rsid w:val="00007606"/>
    <w:rsid w:val="00015799"/>
    <w:rsid w:val="00034064"/>
    <w:rsid w:val="00052637"/>
    <w:rsid w:val="000528DA"/>
    <w:rsid w:val="00061760"/>
    <w:rsid w:val="00062ED4"/>
    <w:rsid w:val="00066A23"/>
    <w:rsid w:val="00082089"/>
    <w:rsid w:val="0008401C"/>
    <w:rsid w:val="00093CDA"/>
    <w:rsid w:val="000956A8"/>
    <w:rsid w:val="000C72C6"/>
    <w:rsid w:val="000C7A43"/>
    <w:rsid w:val="001002D1"/>
    <w:rsid w:val="00102E67"/>
    <w:rsid w:val="0010676E"/>
    <w:rsid w:val="00115268"/>
    <w:rsid w:val="00135201"/>
    <w:rsid w:val="00147E43"/>
    <w:rsid w:val="00150361"/>
    <w:rsid w:val="00163E30"/>
    <w:rsid w:val="00176E5A"/>
    <w:rsid w:val="0019283F"/>
    <w:rsid w:val="001A3708"/>
    <w:rsid w:val="001A609D"/>
    <w:rsid w:val="001A70CA"/>
    <w:rsid w:val="001B542D"/>
    <w:rsid w:val="001B6301"/>
    <w:rsid w:val="001D3DD2"/>
    <w:rsid w:val="001D4637"/>
    <w:rsid w:val="001E0991"/>
    <w:rsid w:val="001E5A1E"/>
    <w:rsid w:val="002006BF"/>
    <w:rsid w:val="00204C6D"/>
    <w:rsid w:val="00233F67"/>
    <w:rsid w:val="00235EC6"/>
    <w:rsid w:val="0024110F"/>
    <w:rsid w:val="0024355E"/>
    <w:rsid w:val="00244BC2"/>
    <w:rsid w:val="00244E59"/>
    <w:rsid w:val="0025228C"/>
    <w:rsid w:val="00260041"/>
    <w:rsid w:val="0026222A"/>
    <w:rsid w:val="00280169"/>
    <w:rsid w:val="002879E1"/>
    <w:rsid w:val="002B2D63"/>
    <w:rsid w:val="002B2DDD"/>
    <w:rsid w:val="002C26E7"/>
    <w:rsid w:val="002E3217"/>
    <w:rsid w:val="002E592F"/>
    <w:rsid w:val="002E6970"/>
    <w:rsid w:val="002F0DE1"/>
    <w:rsid w:val="002F64FB"/>
    <w:rsid w:val="002F6B31"/>
    <w:rsid w:val="002F6CBF"/>
    <w:rsid w:val="003059A9"/>
    <w:rsid w:val="00335E94"/>
    <w:rsid w:val="00352FFA"/>
    <w:rsid w:val="00362FF9"/>
    <w:rsid w:val="003B7890"/>
    <w:rsid w:val="003C5528"/>
    <w:rsid w:val="003D196E"/>
    <w:rsid w:val="003F5E5E"/>
    <w:rsid w:val="003F72B3"/>
    <w:rsid w:val="00425C94"/>
    <w:rsid w:val="004301CA"/>
    <w:rsid w:val="00430382"/>
    <w:rsid w:val="00432359"/>
    <w:rsid w:val="00433AB0"/>
    <w:rsid w:val="004459EA"/>
    <w:rsid w:val="00462314"/>
    <w:rsid w:val="004676A5"/>
    <w:rsid w:val="00467DF2"/>
    <w:rsid w:val="00472C00"/>
    <w:rsid w:val="004809A3"/>
    <w:rsid w:val="004827F5"/>
    <w:rsid w:val="004A2BC3"/>
    <w:rsid w:val="004A3105"/>
    <w:rsid w:val="004A5CB3"/>
    <w:rsid w:val="004C3BD4"/>
    <w:rsid w:val="004C7E2C"/>
    <w:rsid w:val="004D3C94"/>
    <w:rsid w:val="004D691D"/>
    <w:rsid w:val="004E07BD"/>
    <w:rsid w:val="004F767B"/>
    <w:rsid w:val="005035F7"/>
    <w:rsid w:val="005066F3"/>
    <w:rsid w:val="00516C91"/>
    <w:rsid w:val="00524CCD"/>
    <w:rsid w:val="00526471"/>
    <w:rsid w:val="005339B4"/>
    <w:rsid w:val="00556BF3"/>
    <w:rsid w:val="005667F1"/>
    <w:rsid w:val="005676A7"/>
    <w:rsid w:val="00567A12"/>
    <w:rsid w:val="0057118B"/>
    <w:rsid w:val="00573B76"/>
    <w:rsid w:val="00575B83"/>
    <w:rsid w:val="0058668B"/>
    <w:rsid w:val="0059622A"/>
    <w:rsid w:val="005C4A42"/>
    <w:rsid w:val="005C63CF"/>
    <w:rsid w:val="005D00EA"/>
    <w:rsid w:val="005D7EAD"/>
    <w:rsid w:val="005F37DC"/>
    <w:rsid w:val="005F4902"/>
    <w:rsid w:val="005F4A98"/>
    <w:rsid w:val="005F5D67"/>
    <w:rsid w:val="006309F9"/>
    <w:rsid w:val="006428FD"/>
    <w:rsid w:val="006475E4"/>
    <w:rsid w:val="00652E81"/>
    <w:rsid w:val="006647DC"/>
    <w:rsid w:val="00664E69"/>
    <w:rsid w:val="00667C34"/>
    <w:rsid w:val="006727FE"/>
    <w:rsid w:val="0068145C"/>
    <w:rsid w:val="006905EB"/>
    <w:rsid w:val="006A4BFD"/>
    <w:rsid w:val="006B739D"/>
    <w:rsid w:val="006D2FFD"/>
    <w:rsid w:val="006E3433"/>
    <w:rsid w:val="006F2ADB"/>
    <w:rsid w:val="00705442"/>
    <w:rsid w:val="00722187"/>
    <w:rsid w:val="0074736B"/>
    <w:rsid w:val="00771665"/>
    <w:rsid w:val="00781605"/>
    <w:rsid w:val="00792CD0"/>
    <w:rsid w:val="00797CB1"/>
    <w:rsid w:val="007A0BCC"/>
    <w:rsid w:val="007B27A8"/>
    <w:rsid w:val="007B404D"/>
    <w:rsid w:val="007B4C28"/>
    <w:rsid w:val="007B73EC"/>
    <w:rsid w:val="007C36C7"/>
    <w:rsid w:val="007D6F80"/>
    <w:rsid w:val="007E272C"/>
    <w:rsid w:val="00800621"/>
    <w:rsid w:val="00800DA0"/>
    <w:rsid w:val="00801E76"/>
    <w:rsid w:val="00807798"/>
    <w:rsid w:val="008318FA"/>
    <w:rsid w:val="00840D6B"/>
    <w:rsid w:val="00846655"/>
    <w:rsid w:val="0086277D"/>
    <w:rsid w:val="00864C39"/>
    <w:rsid w:val="00864CB8"/>
    <w:rsid w:val="00870F26"/>
    <w:rsid w:val="0088583C"/>
    <w:rsid w:val="00890528"/>
    <w:rsid w:val="0089674F"/>
    <w:rsid w:val="008A6B1C"/>
    <w:rsid w:val="008B4253"/>
    <w:rsid w:val="008C2B71"/>
    <w:rsid w:val="008D1239"/>
    <w:rsid w:val="008D238D"/>
    <w:rsid w:val="008D2CBE"/>
    <w:rsid w:val="008D45E1"/>
    <w:rsid w:val="009128DB"/>
    <w:rsid w:val="00914C84"/>
    <w:rsid w:val="0092493B"/>
    <w:rsid w:val="009359DF"/>
    <w:rsid w:val="00946BBB"/>
    <w:rsid w:val="009472D6"/>
    <w:rsid w:val="009548EE"/>
    <w:rsid w:val="00956FDD"/>
    <w:rsid w:val="009658C2"/>
    <w:rsid w:val="0097324F"/>
    <w:rsid w:val="00983401"/>
    <w:rsid w:val="00990736"/>
    <w:rsid w:val="009A346E"/>
    <w:rsid w:val="009A7AA0"/>
    <w:rsid w:val="009B4070"/>
    <w:rsid w:val="009C4383"/>
    <w:rsid w:val="009D0785"/>
    <w:rsid w:val="009E7185"/>
    <w:rsid w:val="00A04794"/>
    <w:rsid w:val="00A068AB"/>
    <w:rsid w:val="00A10560"/>
    <w:rsid w:val="00A15DAF"/>
    <w:rsid w:val="00A22F11"/>
    <w:rsid w:val="00A2324C"/>
    <w:rsid w:val="00A26FA2"/>
    <w:rsid w:val="00A3069E"/>
    <w:rsid w:val="00A77538"/>
    <w:rsid w:val="00A823DB"/>
    <w:rsid w:val="00A87282"/>
    <w:rsid w:val="00A874A8"/>
    <w:rsid w:val="00A87606"/>
    <w:rsid w:val="00AA40B8"/>
    <w:rsid w:val="00AB11F4"/>
    <w:rsid w:val="00AC410B"/>
    <w:rsid w:val="00AC7950"/>
    <w:rsid w:val="00AD16C0"/>
    <w:rsid w:val="00AE078B"/>
    <w:rsid w:val="00AE1055"/>
    <w:rsid w:val="00AE5DC6"/>
    <w:rsid w:val="00AF198B"/>
    <w:rsid w:val="00AF3662"/>
    <w:rsid w:val="00B000FD"/>
    <w:rsid w:val="00B152CB"/>
    <w:rsid w:val="00B349FE"/>
    <w:rsid w:val="00B52635"/>
    <w:rsid w:val="00B5524A"/>
    <w:rsid w:val="00B66311"/>
    <w:rsid w:val="00B851FC"/>
    <w:rsid w:val="00B87F90"/>
    <w:rsid w:val="00B926B7"/>
    <w:rsid w:val="00B94846"/>
    <w:rsid w:val="00BA168A"/>
    <w:rsid w:val="00BA2098"/>
    <w:rsid w:val="00BB669E"/>
    <w:rsid w:val="00BB7640"/>
    <w:rsid w:val="00BC26A4"/>
    <w:rsid w:val="00BD3635"/>
    <w:rsid w:val="00BD4B14"/>
    <w:rsid w:val="00BE6F3D"/>
    <w:rsid w:val="00BF13AD"/>
    <w:rsid w:val="00BF7011"/>
    <w:rsid w:val="00C00837"/>
    <w:rsid w:val="00C03866"/>
    <w:rsid w:val="00C07CBE"/>
    <w:rsid w:val="00C433BC"/>
    <w:rsid w:val="00C52AA4"/>
    <w:rsid w:val="00C52E4A"/>
    <w:rsid w:val="00C602DF"/>
    <w:rsid w:val="00C740E1"/>
    <w:rsid w:val="00C76370"/>
    <w:rsid w:val="00C76C30"/>
    <w:rsid w:val="00C80F8F"/>
    <w:rsid w:val="00C81574"/>
    <w:rsid w:val="00C94D4C"/>
    <w:rsid w:val="00CA7800"/>
    <w:rsid w:val="00CC5BDA"/>
    <w:rsid w:val="00CD15AB"/>
    <w:rsid w:val="00CE735B"/>
    <w:rsid w:val="00CF1DB0"/>
    <w:rsid w:val="00D051A0"/>
    <w:rsid w:val="00D16C19"/>
    <w:rsid w:val="00D40DA3"/>
    <w:rsid w:val="00D43512"/>
    <w:rsid w:val="00D47202"/>
    <w:rsid w:val="00D520D9"/>
    <w:rsid w:val="00D57891"/>
    <w:rsid w:val="00D77840"/>
    <w:rsid w:val="00D934A3"/>
    <w:rsid w:val="00D96AA6"/>
    <w:rsid w:val="00DC1DF6"/>
    <w:rsid w:val="00DD0657"/>
    <w:rsid w:val="00DD0B6E"/>
    <w:rsid w:val="00DD597A"/>
    <w:rsid w:val="00DE684B"/>
    <w:rsid w:val="00DE7D09"/>
    <w:rsid w:val="00E053B4"/>
    <w:rsid w:val="00E05F21"/>
    <w:rsid w:val="00E10608"/>
    <w:rsid w:val="00E24FD9"/>
    <w:rsid w:val="00E27BC9"/>
    <w:rsid w:val="00E35D7D"/>
    <w:rsid w:val="00E41951"/>
    <w:rsid w:val="00E5431B"/>
    <w:rsid w:val="00E631D3"/>
    <w:rsid w:val="00E6653B"/>
    <w:rsid w:val="00E7130E"/>
    <w:rsid w:val="00E7254A"/>
    <w:rsid w:val="00E86485"/>
    <w:rsid w:val="00E9560C"/>
    <w:rsid w:val="00E9719F"/>
    <w:rsid w:val="00EA23DD"/>
    <w:rsid w:val="00EB57C8"/>
    <w:rsid w:val="00EC0102"/>
    <w:rsid w:val="00EC564B"/>
    <w:rsid w:val="00EC7414"/>
    <w:rsid w:val="00ED4AB3"/>
    <w:rsid w:val="00EE46AF"/>
    <w:rsid w:val="00EE6517"/>
    <w:rsid w:val="00EF2BC1"/>
    <w:rsid w:val="00F07362"/>
    <w:rsid w:val="00F278EF"/>
    <w:rsid w:val="00F567F6"/>
    <w:rsid w:val="00F60849"/>
    <w:rsid w:val="00F6176F"/>
    <w:rsid w:val="00F74A2F"/>
    <w:rsid w:val="00F80748"/>
    <w:rsid w:val="00F80758"/>
    <w:rsid w:val="00FA29F4"/>
    <w:rsid w:val="00FA3F73"/>
    <w:rsid w:val="00FA5FB0"/>
    <w:rsid w:val="00FC2FCC"/>
    <w:rsid w:val="00FD1A1E"/>
    <w:rsid w:val="00FD42FE"/>
    <w:rsid w:val="00FE7ACC"/>
    <w:rsid w:val="00FF50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C49209"/>
  <w15:docId w15:val="{5715FD5F-0E8F-4F76-9EDB-B7D4DF7E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35F7"/>
    <w:pPr>
      <w:suppressAutoHyphens/>
    </w:pPr>
    <w:rPr>
      <w:sz w:val="24"/>
      <w:szCs w:val="24"/>
      <w:lang w:eastAsia="ar-SA"/>
    </w:rPr>
  </w:style>
  <w:style w:type="paragraph" w:styleId="Nagwek1">
    <w:name w:val="heading 1"/>
    <w:basedOn w:val="Normalny"/>
    <w:next w:val="Normalny"/>
    <w:qFormat/>
    <w:rsid w:val="00C76370"/>
    <w:pPr>
      <w:keepNext/>
      <w:numPr>
        <w:numId w:val="1"/>
      </w:numPr>
      <w:spacing w:before="240" w:after="60"/>
      <w:outlineLvl w:val="0"/>
    </w:pPr>
    <w:rPr>
      <w:rFonts w:ascii="Cambria" w:eastAsia="Calibri" w:hAnsi="Cambria" w:cs="Cambria"/>
      <w:b/>
      <w:bCs/>
      <w:kern w:val="1"/>
      <w:sz w:val="32"/>
      <w:szCs w:val="32"/>
    </w:rPr>
  </w:style>
  <w:style w:type="paragraph" w:styleId="Nagwek2">
    <w:name w:val="heading 2"/>
    <w:basedOn w:val="Normalny"/>
    <w:next w:val="Normalny"/>
    <w:qFormat/>
    <w:rsid w:val="00C76370"/>
    <w:pPr>
      <w:keepNext/>
      <w:numPr>
        <w:ilvl w:val="1"/>
        <w:numId w:val="1"/>
      </w:numPr>
      <w:spacing w:before="240" w:after="60"/>
      <w:outlineLvl w:val="1"/>
    </w:pPr>
    <w:rPr>
      <w:rFonts w:ascii="Arial" w:eastAsia="Calibri" w:hAnsi="Arial" w:cs="Arial"/>
      <w:b/>
      <w:bCs/>
      <w:i/>
      <w:iCs/>
      <w:sz w:val="28"/>
      <w:szCs w:val="28"/>
    </w:rPr>
  </w:style>
  <w:style w:type="paragraph" w:styleId="Nagwek5">
    <w:name w:val="heading 5"/>
    <w:basedOn w:val="Normalny"/>
    <w:next w:val="Normalny"/>
    <w:qFormat/>
    <w:rsid w:val="00C76370"/>
    <w:pPr>
      <w:numPr>
        <w:ilvl w:val="4"/>
        <w:numId w:val="1"/>
      </w:numPr>
      <w:spacing w:before="240" w:after="60"/>
      <w:outlineLvl w:val="4"/>
    </w:pPr>
    <w:rPr>
      <w:rFonts w:ascii="Calibri" w:eastAsia="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76370"/>
  </w:style>
  <w:style w:type="character" w:customStyle="1" w:styleId="WW8Num1z1">
    <w:name w:val="WW8Num1z1"/>
    <w:rsid w:val="00C76370"/>
  </w:style>
  <w:style w:type="character" w:customStyle="1" w:styleId="WW8Num1z2">
    <w:name w:val="WW8Num1z2"/>
    <w:rsid w:val="00C76370"/>
  </w:style>
  <w:style w:type="character" w:customStyle="1" w:styleId="WW8Num1z3">
    <w:name w:val="WW8Num1z3"/>
    <w:rsid w:val="00C76370"/>
  </w:style>
  <w:style w:type="character" w:customStyle="1" w:styleId="WW8Num1z4">
    <w:name w:val="WW8Num1z4"/>
    <w:rsid w:val="00C76370"/>
  </w:style>
  <w:style w:type="character" w:customStyle="1" w:styleId="WW8Num1z5">
    <w:name w:val="WW8Num1z5"/>
    <w:rsid w:val="00C76370"/>
  </w:style>
  <w:style w:type="character" w:customStyle="1" w:styleId="WW8Num1z6">
    <w:name w:val="WW8Num1z6"/>
    <w:rsid w:val="00C76370"/>
  </w:style>
  <w:style w:type="character" w:customStyle="1" w:styleId="WW8Num1z7">
    <w:name w:val="WW8Num1z7"/>
    <w:rsid w:val="00C76370"/>
  </w:style>
  <w:style w:type="character" w:customStyle="1" w:styleId="WW8Num1z8">
    <w:name w:val="WW8Num1z8"/>
    <w:rsid w:val="00C76370"/>
  </w:style>
  <w:style w:type="character" w:customStyle="1" w:styleId="WW8Num2z0">
    <w:name w:val="WW8Num2z0"/>
    <w:rsid w:val="00C76370"/>
    <w:rPr>
      <w:rFonts w:ascii="Cambria" w:hAnsi="Cambria" w:cs="Arial" w:hint="default"/>
      <w:b w:val="0"/>
      <w:sz w:val="20"/>
      <w:szCs w:val="20"/>
    </w:rPr>
  </w:style>
  <w:style w:type="character" w:customStyle="1" w:styleId="WW8Num3z0">
    <w:name w:val="WW8Num3z0"/>
    <w:rsid w:val="00C76370"/>
    <w:rPr>
      <w:rFonts w:hint="default"/>
    </w:rPr>
  </w:style>
  <w:style w:type="character" w:customStyle="1" w:styleId="WW8Num4z0">
    <w:name w:val="WW8Num4z0"/>
    <w:rsid w:val="00C76370"/>
    <w:rPr>
      <w:rFonts w:hint="default"/>
    </w:rPr>
  </w:style>
  <w:style w:type="character" w:customStyle="1" w:styleId="WW8Num4z1">
    <w:name w:val="WW8Num4z1"/>
    <w:rsid w:val="00C76370"/>
  </w:style>
  <w:style w:type="character" w:customStyle="1" w:styleId="WW8Num4z2">
    <w:name w:val="WW8Num4z2"/>
    <w:rsid w:val="00C76370"/>
  </w:style>
  <w:style w:type="character" w:customStyle="1" w:styleId="WW8Num4z3">
    <w:name w:val="WW8Num4z3"/>
    <w:rsid w:val="00C76370"/>
  </w:style>
  <w:style w:type="character" w:customStyle="1" w:styleId="WW8Num4z4">
    <w:name w:val="WW8Num4z4"/>
    <w:rsid w:val="00C76370"/>
  </w:style>
  <w:style w:type="character" w:customStyle="1" w:styleId="WW8Num4z5">
    <w:name w:val="WW8Num4z5"/>
    <w:rsid w:val="00C76370"/>
  </w:style>
  <w:style w:type="character" w:customStyle="1" w:styleId="WW8Num4z6">
    <w:name w:val="WW8Num4z6"/>
    <w:rsid w:val="00C76370"/>
  </w:style>
  <w:style w:type="character" w:customStyle="1" w:styleId="WW8Num4z7">
    <w:name w:val="WW8Num4z7"/>
    <w:rsid w:val="00C76370"/>
  </w:style>
  <w:style w:type="character" w:customStyle="1" w:styleId="WW8Num4z8">
    <w:name w:val="WW8Num4z8"/>
    <w:rsid w:val="00C76370"/>
  </w:style>
  <w:style w:type="character" w:customStyle="1" w:styleId="WW8Num5z0">
    <w:name w:val="WW8Num5z0"/>
    <w:rsid w:val="00C76370"/>
    <w:rPr>
      <w:rFonts w:ascii="Verdana" w:eastAsia="Times New Roman" w:hAnsi="Verdana" w:cs="Times New Roman" w:hint="default"/>
    </w:rPr>
  </w:style>
  <w:style w:type="character" w:customStyle="1" w:styleId="WW8Num6z0">
    <w:name w:val="WW8Num6z0"/>
    <w:rsid w:val="00C76370"/>
    <w:rPr>
      <w:rFonts w:cs="Arial" w:hint="default"/>
      <w:i w:val="0"/>
    </w:rPr>
  </w:style>
  <w:style w:type="character" w:customStyle="1" w:styleId="WW8Num7z0">
    <w:name w:val="WW8Num7z0"/>
    <w:rsid w:val="00C76370"/>
    <w:rPr>
      <w:rFonts w:ascii="Cambria" w:hAnsi="Cambria" w:cs="Cambria" w:hint="default"/>
      <w:b w:val="0"/>
      <w:color w:val="000000"/>
      <w:sz w:val="18"/>
      <w:szCs w:val="18"/>
    </w:rPr>
  </w:style>
  <w:style w:type="character" w:customStyle="1" w:styleId="WW8Num8z0">
    <w:name w:val="WW8Num8z0"/>
    <w:rsid w:val="00C76370"/>
    <w:rPr>
      <w:rFonts w:cs="Arial"/>
    </w:rPr>
  </w:style>
  <w:style w:type="character" w:customStyle="1" w:styleId="WW8Num9z0">
    <w:name w:val="WW8Num9z0"/>
    <w:rsid w:val="00C76370"/>
    <w:rPr>
      <w:rFonts w:hint="default"/>
    </w:rPr>
  </w:style>
  <w:style w:type="character" w:customStyle="1" w:styleId="WW8Num9z1">
    <w:name w:val="WW8Num9z1"/>
    <w:rsid w:val="00C76370"/>
  </w:style>
  <w:style w:type="character" w:customStyle="1" w:styleId="WW8Num9z2">
    <w:name w:val="WW8Num9z2"/>
    <w:rsid w:val="00C76370"/>
  </w:style>
  <w:style w:type="character" w:customStyle="1" w:styleId="WW8Num9z3">
    <w:name w:val="WW8Num9z3"/>
    <w:rsid w:val="00C76370"/>
  </w:style>
  <w:style w:type="character" w:customStyle="1" w:styleId="WW8Num9z4">
    <w:name w:val="WW8Num9z4"/>
    <w:rsid w:val="00C76370"/>
  </w:style>
  <w:style w:type="character" w:customStyle="1" w:styleId="WW8Num9z5">
    <w:name w:val="WW8Num9z5"/>
    <w:rsid w:val="00C76370"/>
  </w:style>
  <w:style w:type="character" w:customStyle="1" w:styleId="WW8Num9z6">
    <w:name w:val="WW8Num9z6"/>
    <w:rsid w:val="00C76370"/>
  </w:style>
  <w:style w:type="character" w:customStyle="1" w:styleId="WW8Num9z7">
    <w:name w:val="WW8Num9z7"/>
    <w:rsid w:val="00C76370"/>
  </w:style>
  <w:style w:type="character" w:customStyle="1" w:styleId="WW8Num9z8">
    <w:name w:val="WW8Num9z8"/>
    <w:rsid w:val="00C76370"/>
  </w:style>
  <w:style w:type="character" w:customStyle="1" w:styleId="WW8Num10z0">
    <w:name w:val="WW8Num10z0"/>
    <w:rsid w:val="00C76370"/>
    <w:rPr>
      <w:rFonts w:ascii="Cambria" w:hAnsi="Cambria" w:cs="Arial"/>
      <w:sz w:val="20"/>
      <w:szCs w:val="20"/>
    </w:rPr>
  </w:style>
  <w:style w:type="character" w:customStyle="1" w:styleId="WW8Num2z1">
    <w:name w:val="WW8Num2z1"/>
    <w:rsid w:val="00C76370"/>
  </w:style>
  <w:style w:type="character" w:customStyle="1" w:styleId="WW8Num2z2">
    <w:name w:val="WW8Num2z2"/>
    <w:rsid w:val="00C76370"/>
  </w:style>
  <w:style w:type="character" w:customStyle="1" w:styleId="WW8Num2z3">
    <w:name w:val="WW8Num2z3"/>
    <w:rsid w:val="00C76370"/>
  </w:style>
  <w:style w:type="character" w:customStyle="1" w:styleId="WW8Num2z4">
    <w:name w:val="WW8Num2z4"/>
    <w:rsid w:val="00C76370"/>
  </w:style>
  <w:style w:type="character" w:customStyle="1" w:styleId="WW8Num2z5">
    <w:name w:val="WW8Num2z5"/>
    <w:rsid w:val="00C76370"/>
  </w:style>
  <w:style w:type="character" w:customStyle="1" w:styleId="WW8Num2z6">
    <w:name w:val="WW8Num2z6"/>
    <w:rsid w:val="00C76370"/>
  </w:style>
  <w:style w:type="character" w:customStyle="1" w:styleId="WW8Num2z7">
    <w:name w:val="WW8Num2z7"/>
    <w:rsid w:val="00C76370"/>
  </w:style>
  <w:style w:type="character" w:customStyle="1" w:styleId="WW8Num2z8">
    <w:name w:val="WW8Num2z8"/>
    <w:rsid w:val="00C76370"/>
  </w:style>
  <w:style w:type="character" w:customStyle="1" w:styleId="WW8Num3z1">
    <w:name w:val="WW8Num3z1"/>
    <w:rsid w:val="00C76370"/>
  </w:style>
  <w:style w:type="character" w:customStyle="1" w:styleId="WW8Num3z2">
    <w:name w:val="WW8Num3z2"/>
    <w:rsid w:val="00C76370"/>
  </w:style>
  <w:style w:type="character" w:customStyle="1" w:styleId="WW8Num3z3">
    <w:name w:val="WW8Num3z3"/>
    <w:rsid w:val="00C76370"/>
  </w:style>
  <w:style w:type="character" w:customStyle="1" w:styleId="WW8Num3z4">
    <w:name w:val="WW8Num3z4"/>
    <w:rsid w:val="00C76370"/>
  </w:style>
  <w:style w:type="character" w:customStyle="1" w:styleId="WW8Num3z5">
    <w:name w:val="WW8Num3z5"/>
    <w:rsid w:val="00C76370"/>
  </w:style>
  <w:style w:type="character" w:customStyle="1" w:styleId="WW8Num3z6">
    <w:name w:val="WW8Num3z6"/>
    <w:rsid w:val="00C76370"/>
  </w:style>
  <w:style w:type="character" w:customStyle="1" w:styleId="WW8Num3z7">
    <w:name w:val="WW8Num3z7"/>
    <w:rsid w:val="00C76370"/>
  </w:style>
  <w:style w:type="character" w:customStyle="1" w:styleId="WW8Num3z8">
    <w:name w:val="WW8Num3z8"/>
    <w:rsid w:val="00C76370"/>
  </w:style>
  <w:style w:type="character" w:customStyle="1" w:styleId="WW8Num5z1">
    <w:name w:val="WW8Num5z1"/>
    <w:rsid w:val="00C76370"/>
  </w:style>
  <w:style w:type="character" w:customStyle="1" w:styleId="WW8Num5z2">
    <w:name w:val="WW8Num5z2"/>
    <w:rsid w:val="00C76370"/>
    <w:rPr>
      <w:rFonts w:hint="default"/>
    </w:rPr>
  </w:style>
  <w:style w:type="character" w:customStyle="1" w:styleId="WW8Num5z4">
    <w:name w:val="WW8Num5z4"/>
    <w:rsid w:val="00C76370"/>
  </w:style>
  <w:style w:type="character" w:customStyle="1" w:styleId="WW8Num5z5">
    <w:name w:val="WW8Num5z5"/>
    <w:rsid w:val="00C76370"/>
  </w:style>
  <w:style w:type="character" w:customStyle="1" w:styleId="WW8Num5z6">
    <w:name w:val="WW8Num5z6"/>
    <w:rsid w:val="00C76370"/>
  </w:style>
  <w:style w:type="character" w:customStyle="1" w:styleId="WW8Num5z7">
    <w:name w:val="WW8Num5z7"/>
    <w:rsid w:val="00C76370"/>
  </w:style>
  <w:style w:type="character" w:customStyle="1" w:styleId="WW8Num5z8">
    <w:name w:val="WW8Num5z8"/>
    <w:rsid w:val="00C76370"/>
  </w:style>
  <w:style w:type="character" w:customStyle="1" w:styleId="WW8Num6z3">
    <w:name w:val="WW8Num6z3"/>
    <w:rsid w:val="00C76370"/>
  </w:style>
  <w:style w:type="character" w:customStyle="1" w:styleId="WW8Num6z4">
    <w:name w:val="WW8Num6z4"/>
    <w:rsid w:val="00C76370"/>
  </w:style>
  <w:style w:type="character" w:customStyle="1" w:styleId="WW8Num6z5">
    <w:name w:val="WW8Num6z5"/>
    <w:rsid w:val="00C76370"/>
  </w:style>
  <w:style w:type="character" w:customStyle="1" w:styleId="WW8Num6z6">
    <w:name w:val="WW8Num6z6"/>
    <w:rsid w:val="00C76370"/>
  </w:style>
  <w:style w:type="character" w:customStyle="1" w:styleId="WW8Num6z7">
    <w:name w:val="WW8Num6z7"/>
    <w:rsid w:val="00C76370"/>
  </w:style>
  <w:style w:type="character" w:customStyle="1" w:styleId="WW8Num6z8">
    <w:name w:val="WW8Num6z8"/>
    <w:rsid w:val="00C76370"/>
  </w:style>
  <w:style w:type="character" w:customStyle="1" w:styleId="WW8Num7z1">
    <w:name w:val="WW8Num7z1"/>
    <w:rsid w:val="00C76370"/>
    <w:rPr>
      <w:rFonts w:hint="default"/>
      <w:i w:val="0"/>
    </w:rPr>
  </w:style>
  <w:style w:type="character" w:customStyle="1" w:styleId="WW8Num7z2">
    <w:name w:val="WW8Num7z2"/>
    <w:rsid w:val="00C76370"/>
  </w:style>
  <w:style w:type="character" w:customStyle="1" w:styleId="WW8Num7z3">
    <w:name w:val="WW8Num7z3"/>
    <w:rsid w:val="00C76370"/>
  </w:style>
  <w:style w:type="character" w:customStyle="1" w:styleId="WW8Num7z4">
    <w:name w:val="WW8Num7z4"/>
    <w:rsid w:val="00C76370"/>
  </w:style>
  <w:style w:type="character" w:customStyle="1" w:styleId="WW8Num7z5">
    <w:name w:val="WW8Num7z5"/>
    <w:rsid w:val="00C76370"/>
  </w:style>
  <w:style w:type="character" w:customStyle="1" w:styleId="WW8Num7z6">
    <w:name w:val="WW8Num7z6"/>
    <w:rsid w:val="00C76370"/>
  </w:style>
  <w:style w:type="character" w:customStyle="1" w:styleId="WW8Num7z7">
    <w:name w:val="WW8Num7z7"/>
    <w:rsid w:val="00C76370"/>
  </w:style>
  <w:style w:type="character" w:customStyle="1" w:styleId="WW8Num7z8">
    <w:name w:val="WW8Num7z8"/>
    <w:rsid w:val="00C76370"/>
  </w:style>
  <w:style w:type="character" w:customStyle="1" w:styleId="WW8Num8z1">
    <w:name w:val="WW8Num8z1"/>
    <w:rsid w:val="00C76370"/>
  </w:style>
  <w:style w:type="character" w:customStyle="1" w:styleId="WW8Num8z2">
    <w:name w:val="WW8Num8z2"/>
    <w:rsid w:val="00C76370"/>
  </w:style>
  <w:style w:type="character" w:customStyle="1" w:styleId="WW8Num8z3">
    <w:name w:val="WW8Num8z3"/>
    <w:rsid w:val="00C76370"/>
  </w:style>
  <w:style w:type="character" w:customStyle="1" w:styleId="WW8Num8z4">
    <w:name w:val="WW8Num8z4"/>
    <w:rsid w:val="00C76370"/>
  </w:style>
  <w:style w:type="character" w:customStyle="1" w:styleId="WW8Num8z5">
    <w:name w:val="WW8Num8z5"/>
    <w:rsid w:val="00C76370"/>
  </w:style>
  <w:style w:type="character" w:customStyle="1" w:styleId="WW8Num8z6">
    <w:name w:val="WW8Num8z6"/>
    <w:rsid w:val="00C76370"/>
  </w:style>
  <w:style w:type="character" w:customStyle="1" w:styleId="WW8Num8z7">
    <w:name w:val="WW8Num8z7"/>
    <w:rsid w:val="00C76370"/>
  </w:style>
  <w:style w:type="character" w:customStyle="1" w:styleId="WW8Num8z8">
    <w:name w:val="WW8Num8z8"/>
    <w:rsid w:val="00C76370"/>
  </w:style>
  <w:style w:type="character" w:customStyle="1" w:styleId="WW8Num10z1">
    <w:name w:val="WW8Num10z1"/>
    <w:rsid w:val="00C76370"/>
  </w:style>
  <w:style w:type="character" w:customStyle="1" w:styleId="WW8Num10z2">
    <w:name w:val="WW8Num10z2"/>
    <w:rsid w:val="00C76370"/>
  </w:style>
  <w:style w:type="character" w:customStyle="1" w:styleId="WW8Num10z3">
    <w:name w:val="WW8Num10z3"/>
    <w:rsid w:val="00C76370"/>
  </w:style>
  <w:style w:type="character" w:customStyle="1" w:styleId="WW8Num10z4">
    <w:name w:val="WW8Num10z4"/>
    <w:rsid w:val="00C76370"/>
  </w:style>
  <w:style w:type="character" w:customStyle="1" w:styleId="WW8Num10z5">
    <w:name w:val="WW8Num10z5"/>
    <w:rsid w:val="00C76370"/>
  </w:style>
  <w:style w:type="character" w:customStyle="1" w:styleId="WW8Num10z6">
    <w:name w:val="WW8Num10z6"/>
    <w:rsid w:val="00C76370"/>
  </w:style>
  <w:style w:type="character" w:customStyle="1" w:styleId="WW8Num10z7">
    <w:name w:val="WW8Num10z7"/>
    <w:rsid w:val="00C76370"/>
  </w:style>
  <w:style w:type="character" w:customStyle="1" w:styleId="WW8Num10z8">
    <w:name w:val="WW8Num10z8"/>
    <w:rsid w:val="00C76370"/>
  </w:style>
  <w:style w:type="character" w:customStyle="1" w:styleId="WW8Num11z0">
    <w:name w:val="WW8Num11z0"/>
    <w:rsid w:val="00C76370"/>
    <w:rPr>
      <w:rFonts w:ascii="Cambria" w:eastAsia="Times New Roman" w:hAnsi="Cambria" w:cs="Times New Roman" w:hint="default"/>
      <w:b w:val="0"/>
    </w:rPr>
  </w:style>
  <w:style w:type="character" w:customStyle="1" w:styleId="WW8Num11z1">
    <w:name w:val="WW8Num11z1"/>
    <w:rsid w:val="00C76370"/>
  </w:style>
  <w:style w:type="character" w:customStyle="1" w:styleId="WW8Num11z2">
    <w:name w:val="WW8Num11z2"/>
    <w:rsid w:val="00C76370"/>
  </w:style>
  <w:style w:type="character" w:customStyle="1" w:styleId="WW8Num11z3">
    <w:name w:val="WW8Num11z3"/>
    <w:rsid w:val="00C76370"/>
  </w:style>
  <w:style w:type="character" w:customStyle="1" w:styleId="WW8Num11z4">
    <w:name w:val="WW8Num11z4"/>
    <w:rsid w:val="00C76370"/>
  </w:style>
  <w:style w:type="character" w:customStyle="1" w:styleId="WW8Num11z5">
    <w:name w:val="WW8Num11z5"/>
    <w:rsid w:val="00C76370"/>
  </w:style>
  <w:style w:type="character" w:customStyle="1" w:styleId="WW8Num11z6">
    <w:name w:val="WW8Num11z6"/>
    <w:rsid w:val="00C76370"/>
  </w:style>
  <w:style w:type="character" w:customStyle="1" w:styleId="WW8Num11z7">
    <w:name w:val="WW8Num11z7"/>
    <w:rsid w:val="00C76370"/>
  </w:style>
  <w:style w:type="character" w:customStyle="1" w:styleId="WW8Num11z8">
    <w:name w:val="WW8Num11z8"/>
    <w:rsid w:val="00C76370"/>
  </w:style>
  <w:style w:type="character" w:customStyle="1" w:styleId="WW8Num12z0">
    <w:name w:val="WW8Num12z0"/>
    <w:rsid w:val="00C76370"/>
  </w:style>
  <w:style w:type="character" w:customStyle="1" w:styleId="WW8Num12z1">
    <w:name w:val="WW8Num12z1"/>
    <w:rsid w:val="00C76370"/>
  </w:style>
  <w:style w:type="character" w:customStyle="1" w:styleId="WW8Num12z2">
    <w:name w:val="WW8Num12z2"/>
    <w:rsid w:val="00C76370"/>
  </w:style>
  <w:style w:type="character" w:customStyle="1" w:styleId="WW8Num12z3">
    <w:name w:val="WW8Num12z3"/>
    <w:rsid w:val="00C76370"/>
  </w:style>
  <w:style w:type="character" w:customStyle="1" w:styleId="WW8Num12z4">
    <w:name w:val="WW8Num12z4"/>
    <w:rsid w:val="00C76370"/>
  </w:style>
  <w:style w:type="character" w:customStyle="1" w:styleId="WW8Num12z5">
    <w:name w:val="WW8Num12z5"/>
    <w:rsid w:val="00C76370"/>
  </w:style>
  <w:style w:type="character" w:customStyle="1" w:styleId="WW8Num12z6">
    <w:name w:val="WW8Num12z6"/>
    <w:rsid w:val="00C76370"/>
  </w:style>
  <w:style w:type="character" w:customStyle="1" w:styleId="WW8Num12z7">
    <w:name w:val="WW8Num12z7"/>
    <w:rsid w:val="00C76370"/>
  </w:style>
  <w:style w:type="character" w:customStyle="1" w:styleId="WW8Num12z8">
    <w:name w:val="WW8Num12z8"/>
    <w:rsid w:val="00C76370"/>
  </w:style>
  <w:style w:type="character" w:customStyle="1" w:styleId="WW8Num13z0">
    <w:name w:val="WW8Num13z0"/>
    <w:rsid w:val="00C76370"/>
    <w:rPr>
      <w:rFonts w:hint="default"/>
      <w:strike w:val="0"/>
      <w:dstrike w:val="0"/>
    </w:rPr>
  </w:style>
  <w:style w:type="character" w:customStyle="1" w:styleId="WW8Num13z1">
    <w:name w:val="WW8Num13z1"/>
    <w:rsid w:val="00C76370"/>
  </w:style>
  <w:style w:type="character" w:customStyle="1" w:styleId="WW8Num13z2">
    <w:name w:val="WW8Num13z2"/>
    <w:rsid w:val="00C76370"/>
  </w:style>
  <w:style w:type="character" w:customStyle="1" w:styleId="WW8Num13z3">
    <w:name w:val="WW8Num13z3"/>
    <w:rsid w:val="00C76370"/>
  </w:style>
  <w:style w:type="character" w:customStyle="1" w:styleId="WW8Num13z4">
    <w:name w:val="WW8Num13z4"/>
    <w:rsid w:val="00C76370"/>
  </w:style>
  <w:style w:type="character" w:customStyle="1" w:styleId="WW8Num13z5">
    <w:name w:val="WW8Num13z5"/>
    <w:rsid w:val="00C76370"/>
  </w:style>
  <w:style w:type="character" w:customStyle="1" w:styleId="WW8Num13z6">
    <w:name w:val="WW8Num13z6"/>
    <w:rsid w:val="00C76370"/>
  </w:style>
  <w:style w:type="character" w:customStyle="1" w:styleId="WW8Num13z7">
    <w:name w:val="WW8Num13z7"/>
    <w:rsid w:val="00C76370"/>
  </w:style>
  <w:style w:type="character" w:customStyle="1" w:styleId="WW8Num13z8">
    <w:name w:val="WW8Num13z8"/>
    <w:rsid w:val="00C76370"/>
  </w:style>
  <w:style w:type="character" w:customStyle="1" w:styleId="WW8Num14z0">
    <w:name w:val="WW8Num14z0"/>
    <w:rsid w:val="00C76370"/>
  </w:style>
  <w:style w:type="character" w:customStyle="1" w:styleId="WW8Num14z1">
    <w:name w:val="WW8Num14z1"/>
    <w:rsid w:val="00C76370"/>
  </w:style>
  <w:style w:type="character" w:customStyle="1" w:styleId="WW8Num14z2">
    <w:name w:val="WW8Num14z2"/>
    <w:rsid w:val="00C76370"/>
  </w:style>
  <w:style w:type="character" w:customStyle="1" w:styleId="WW8Num14z3">
    <w:name w:val="WW8Num14z3"/>
    <w:rsid w:val="00C76370"/>
  </w:style>
  <w:style w:type="character" w:customStyle="1" w:styleId="WW8Num14z4">
    <w:name w:val="WW8Num14z4"/>
    <w:rsid w:val="00C76370"/>
  </w:style>
  <w:style w:type="character" w:customStyle="1" w:styleId="WW8Num14z5">
    <w:name w:val="WW8Num14z5"/>
    <w:rsid w:val="00C76370"/>
  </w:style>
  <w:style w:type="character" w:customStyle="1" w:styleId="WW8Num14z6">
    <w:name w:val="WW8Num14z6"/>
    <w:rsid w:val="00C76370"/>
  </w:style>
  <w:style w:type="character" w:customStyle="1" w:styleId="WW8Num14z7">
    <w:name w:val="WW8Num14z7"/>
    <w:rsid w:val="00C76370"/>
  </w:style>
  <w:style w:type="character" w:customStyle="1" w:styleId="WW8Num14z8">
    <w:name w:val="WW8Num14z8"/>
    <w:rsid w:val="00C76370"/>
  </w:style>
  <w:style w:type="character" w:customStyle="1" w:styleId="WW8Num15z0">
    <w:name w:val="WW8Num15z0"/>
    <w:rsid w:val="00C76370"/>
    <w:rPr>
      <w:rFonts w:hint="default"/>
    </w:rPr>
  </w:style>
  <w:style w:type="character" w:customStyle="1" w:styleId="WW8Num15z1">
    <w:name w:val="WW8Num15z1"/>
    <w:rsid w:val="00C76370"/>
  </w:style>
  <w:style w:type="character" w:customStyle="1" w:styleId="WW8Num15z2">
    <w:name w:val="WW8Num15z2"/>
    <w:rsid w:val="00C76370"/>
  </w:style>
  <w:style w:type="character" w:customStyle="1" w:styleId="WW8Num15z3">
    <w:name w:val="WW8Num15z3"/>
    <w:rsid w:val="00C76370"/>
  </w:style>
  <w:style w:type="character" w:customStyle="1" w:styleId="WW8Num15z4">
    <w:name w:val="WW8Num15z4"/>
    <w:rsid w:val="00C76370"/>
  </w:style>
  <w:style w:type="character" w:customStyle="1" w:styleId="WW8Num15z5">
    <w:name w:val="WW8Num15z5"/>
    <w:rsid w:val="00C76370"/>
  </w:style>
  <w:style w:type="character" w:customStyle="1" w:styleId="WW8Num15z6">
    <w:name w:val="WW8Num15z6"/>
    <w:rsid w:val="00C76370"/>
  </w:style>
  <w:style w:type="character" w:customStyle="1" w:styleId="WW8Num15z7">
    <w:name w:val="WW8Num15z7"/>
    <w:rsid w:val="00C76370"/>
  </w:style>
  <w:style w:type="character" w:customStyle="1" w:styleId="WW8Num15z8">
    <w:name w:val="WW8Num15z8"/>
    <w:rsid w:val="00C76370"/>
  </w:style>
  <w:style w:type="character" w:customStyle="1" w:styleId="WW8Num16z0">
    <w:name w:val="WW8Num16z0"/>
    <w:rsid w:val="00C76370"/>
  </w:style>
  <w:style w:type="character" w:customStyle="1" w:styleId="WW8Num16z1">
    <w:name w:val="WW8Num16z1"/>
    <w:rsid w:val="00C76370"/>
  </w:style>
  <w:style w:type="character" w:customStyle="1" w:styleId="WW8Num16z2">
    <w:name w:val="WW8Num16z2"/>
    <w:rsid w:val="00C76370"/>
  </w:style>
  <w:style w:type="character" w:customStyle="1" w:styleId="WW8Num16z3">
    <w:name w:val="WW8Num16z3"/>
    <w:rsid w:val="00C76370"/>
  </w:style>
  <w:style w:type="character" w:customStyle="1" w:styleId="WW8Num16z4">
    <w:name w:val="WW8Num16z4"/>
    <w:rsid w:val="00C76370"/>
  </w:style>
  <w:style w:type="character" w:customStyle="1" w:styleId="WW8Num16z5">
    <w:name w:val="WW8Num16z5"/>
    <w:rsid w:val="00C76370"/>
  </w:style>
  <w:style w:type="character" w:customStyle="1" w:styleId="WW8Num16z6">
    <w:name w:val="WW8Num16z6"/>
    <w:rsid w:val="00C76370"/>
  </w:style>
  <w:style w:type="character" w:customStyle="1" w:styleId="WW8Num16z7">
    <w:name w:val="WW8Num16z7"/>
    <w:rsid w:val="00C76370"/>
  </w:style>
  <w:style w:type="character" w:customStyle="1" w:styleId="WW8Num16z8">
    <w:name w:val="WW8Num16z8"/>
    <w:rsid w:val="00C76370"/>
  </w:style>
  <w:style w:type="character" w:customStyle="1" w:styleId="WW8Num17z0">
    <w:name w:val="WW8Num17z0"/>
    <w:rsid w:val="00C76370"/>
  </w:style>
  <w:style w:type="character" w:customStyle="1" w:styleId="WW8Num17z1">
    <w:name w:val="WW8Num17z1"/>
    <w:rsid w:val="00C76370"/>
  </w:style>
  <w:style w:type="character" w:customStyle="1" w:styleId="WW8Num17z2">
    <w:name w:val="WW8Num17z2"/>
    <w:rsid w:val="00C76370"/>
  </w:style>
  <w:style w:type="character" w:customStyle="1" w:styleId="WW8Num17z3">
    <w:name w:val="WW8Num17z3"/>
    <w:rsid w:val="00C76370"/>
  </w:style>
  <w:style w:type="character" w:customStyle="1" w:styleId="WW8Num17z4">
    <w:name w:val="WW8Num17z4"/>
    <w:rsid w:val="00C76370"/>
  </w:style>
  <w:style w:type="character" w:customStyle="1" w:styleId="WW8Num17z5">
    <w:name w:val="WW8Num17z5"/>
    <w:rsid w:val="00C76370"/>
  </w:style>
  <w:style w:type="character" w:customStyle="1" w:styleId="WW8Num17z6">
    <w:name w:val="WW8Num17z6"/>
    <w:rsid w:val="00C76370"/>
  </w:style>
  <w:style w:type="character" w:customStyle="1" w:styleId="WW8Num17z7">
    <w:name w:val="WW8Num17z7"/>
    <w:rsid w:val="00C76370"/>
  </w:style>
  <w:style w:type="character" w:customStyle="1" w:styleId="WW8Num17z8">
    <w:name w:val="WW8Num17z8"/>
    <w:rsid w:val="00C76370"/>
  </w:style>
  <w:style w:type="character" w:customStyle="1" w:styleId="WW8Num18z0">
    <w:name w:val="WW8Num18z0"/>
    <w:rsid w:val="00C76370"/>
    <w:rPr>
      <w:rFonts w:hint="default"/>
      <w:strike w:val="0"/>
      <w:dstrike w:val="0"/>
    </w:rPr>
  </w:style>
  <w:style w:type="character" w:customStyle="1" w:styleId="WW8Num18z1">
    <w:name w:val="WW8Num18z1"/>
    <w:rsid w:val="00C76370"/>
    <w:rPr>
      <w:rFonts w:ascii="Cambria" w:hAnsi="Cambria" w:cs="Arial" w:hint="default"/>
      <w:sz w:val="20"/>
      <w:szCs w:val="20"/>
    </w:rPr>
  </w:style>
  <w:style w:type="character" w:customStyle="1" w:styleId="WW8Num18z2">
    <w:name w:val="WW8Num18z2"/>
    <w:rsid w:val="00C76370"/>
  </w:style>
  <w:style w:type="character" w:customStyle="1" w:styleId="WW8Num18z4">
    <w:name w:val="WW8Num18z4"/>
    <w:rsid w:val="00C76370"/>
  </w:style>
  <w:style w:type="character" w:customStyle="1" w:styleId="WW8Num18z5">
    <w:name w:val="WW8Num18z5"/>
    <w:rsid w:val="00C76370"/>
  </w:style>
  <w:style w:type="character" w:customStyle="1" w:styleId="WW8Num18z6">
    <w:name w:val="WW8Num18z6"/>
    <w:rsid w:val="00C76370"/>
  </w:style>
  <w:style w:type="character" w:customStyle="1" w:styleId="WW8Num18z7">
    <w:name w:val="WW8Num18z7"/>
    <w:rsid w:val="00C76370"/>
  </w:style>
  <w:style w:type="character" w:customStyle="1" w:styleId="WW8Num18z8">
    <w:name w:val="WW8Num18z8"/>
    <w:rsid w:val="00C76370"/>
  </w:style>
  <w:style w:type="character" w:customStyle="1" w:styleId="WW8Num19z0">
    <w:name w:val="WW8Num19z0"/>
    <w:rsid w:val="00C76370"/>
    <w:rPr>
      <w:rFonts w:hint="default"/>
    </w:rPr>
  </w:style>
  <w:style w:type="character" w:customStyle="1" w:styleId="WW8Num19z1">
    <w:name w:val="WW8Num19z1"/>
    <w:rsid w:val="00C76370"/>
  </w:style>
  <w:style w:type="character" w:customStyle="1" w:styleId="WW8Num19z2">
    <w:name w:val="WW8Num19z2"/>
    <w:rsid w:val="00C76370"/>
  </w:style>
  <w:style w:type="character" w:customStyle="1" w:styleId="WW8Num19z3">
    <w:name w:val="WW8Num19z3"/>
    <w:rsid w:val="00C76370"/>
  </w:style>
  <w:style w:type="character" w:customStyle="1" w:styleId="WW8Num19z4">
    <w:name w:val="WW8Num19z4"/>
    <w:rsid w:val="00C76370"/>
  </w:style>
  <w:style w:type="character" w:customStyle="1" w:styleId="WW8Num19z5">
    <w:name w:val="WW8Num19z5"/>
    <w:rsid w:val="00C76370"/>
  </w:style>
  <w:style w:type="character" w:customStyle="1" w:styleId="WW8Num19z6">
    <w:name w:val="WW8Num19z6"/>
    <w:rsid w:val="00C76370"/>
  </w:style>
  <w:style w:type="character" w:customStyle="1" w:styleId="WW8Num19z7">
    <w:name w:val="WW8Num19z7"/>
    <w:rsid w:val="00C76370"/>
  </w:style>
  <w:style w:type="character" w:customStyle="1" w:styleId="WW8Num19z8">
    <w:name w:val="WW8Num19z8"/>
    <w:rsid w:val="00C76370"/>
  </w:style>
  <w:style w:type="character" w:customStyle="1" w:styleId="WW8Num20z0">
    <w:name w:val="WW8Num20z0"/>
    <w:rsid w:val="00C76370"/>
    <w:rPr>
      <w:rFonts w:hint="default"/>
    </w:rPr>
  </w:style>
  <w:style w:type="character" w:customStyle="1" w:styleId="WW8Num20z1">
    <w:name w:val="WW8Num20z1"/>
    <w:rsid w:val="00C76370"/>
  </w:style>
  <w:style w:type="character" w:customStyle="1" w:styleId="WW8Num20z2">
    <w:name w:val="WW8Num20z2"/>
    <w:rsid w:val="00C76370"/>
  </w:style>
  <w:style w:type="character" w:customStyle="1" w:styleId="WW8Num20z3">
    <w:name w:val="WW8Num20z3"/>
    <w:rsid w:val="00C76370"/>
  </w:style>
  <w:style w:type="character" w:customStyle="1" w:styleId="WW8Num20z4">
    <w:name w:val="WW8Num20z4"/>
    <w:rsid w:val="00C76370"/>
  </w:style>
  <w:style w:type="character" w:customStyle="1" w:styleId="WW8Num20z5">
    <w:name w:val="WW8Num20z5"/>
    <w:rsid w:val="00C76370"/>
  </w:style>
  <w:style w:type="character" w:customStyle="1" w:styleId="WW8Num20z6">
    <w:name w:val="WW8Num20z6"/>
    <w:rsid w:val="00C76370"/>
  </w:style>
  <w:style w:type="character" w:customStyle="1" w:styleId="WW8Num20z7">
    <w:name w:val="WW8Num20z7"/>
    <w:rsid w:val="00C76370"/>
  </w:style>
  <w:style w:type="character" w:customStyle="1" w:styleId="WW8Num20z8">
    <w:name w:val="WW8Num20z8"/>
    <w:rsid w:val="00C76370"/>
  </w:style>
  <w:style w:type="character" w:customStyle="1" w:styleId="Domylnaczcionkaakapitu1">
    <w:name w:val="Domyślna czcionka akapitu1"/>
    <w:rsid w:val="00C76370"/>
  </w:style>
  <w:style w:type="character" w:customStyle="1" w:styleId="Nagwek1Znak">
    <w:name w:val="Nagłówek 1 Znak"/>
    <w:rsid w:val="00C76370"/>
    <w:rPr>
      <w:rFonts w:ascii="Cambria" w:eastAsia="Calibri" w:hAnsi="Cambria" w:cs="Cambria"/>
      <w:b/>
      <w:bCs/>
      <w:kern w:val="1"/>
      <w:sz w:val="32"/>
      <w:szCs w:val="32"/>
    </w:rPr>
  </w:style>
  <w:style w:type="character" w:customStyle="1" w:styleId="Nagwek5Znak">
    <w:name w:val="Nagłówek 5 Znak"/>
    <w:rsid w:val="00C76370"/>
    <w:rPr>
      <w:rFonts w:ascii="Calibri" w:eastAsia="Calibri" w:hAnsi="Calibri" w:cs="Calibri"/>
      <w:b/>
      <w:bCs/>
      <w:i/>
      <w:iCs/>
      <w:sz w:val="26"/>
      <w:szCs w:val="26"/>
    </w:rPr>
  </w:style>
  <w:style w:type="character" w:customStyle="1" w:styleId="TekstpodstawowyZnak">
    <w:name w:val="Tekst podstawowy Znak"/>
    <w:rsid w:val="00C76370"/>
    <w:rPr>
      <w:rFonts w:eastAsia="Calibri"/>
      <w:sz w:val="24"/>
      <w:szCs w:val="24"/>
    </w:rPr>
  </w:style>
  <w:style w:type="character" w:customStyle="1" w:styleId="Tekstpodstawowy3Znak">
    <w:name w:val="Tekst podstawowy 3 Znak"/>
    <w:rsid w:val="00C76370"/>
    <w:rPr>
      <w:rFonts w:eastAsia="Calibri"/>
      <w:sz w:val="16"/>
      <w:szCs w:val="16"/>
    </w:rPr>
  </w:style>
  <w:style w:type="character" w:customStyle="1" w:styleId="TytuZnak">
    <w:name w:val="Tytuł Znak"/>
    <w:aliases w:val=" Znak Znak"/>
    <w:rsid w:val="00C76370"/>
    <w:rPr>
      <w:rFonts w:eastAsia="Calibri"/>
      <w:b/>
      <w:bCs/>
      <w:sz w:val="28"/>
      <w:szCs w:val="28"/>
    </w:rPr>
  </w:style>
  <w:style w:type="character" w:customStyle="1" w:styleId="Tekstpodstawowy2Znak">
    <w:name w:val="Tekst podstawowy 2 Znak"/>
    <w:link w:val="Tekstpodstawowy2"/>
    <w:rsid w:val="00C76370"/>
    <w:rPr>
      <w:rFonts w:eastAsia="Calibri"/>
      <w:sz w:val="24"/>
      <w:szCs w:val="24"/>
    </w:rPr>
  </w:style>
  <w:style w:type="character" w:styleId="Pogrubienie">
    <w:name w:val="Strong"/>
    <w:qFormat/>
    <w:rsid w:val="00C76370"/>
    <w:rPr>
      <w:rFonts w:cs="Times New Roman"/>
      <w:b/>
      <w:bCs/>
    </w:rPr>
  </w:style>
  <w:style w:type="character" w:customStyle="1" w:styleId="NagwekZnak">
    <w:name w:val="Nagłówek Znak"/>
    <w:rsid w:val="00C76370"/>
    <w:rPr>
      <w:sz w:val="24"/>
      <w:szCs w:val="24"/>
    </w:rPr>
  </w:style>
  <w:style w:type="character" w:customStyle="1" w:styleId="StopkaZnak">
    <w:name w:val="Stopka Znak"/>
    <w:uiPriority w:val="99"/>
    <w:rsid w:val="00C76370"/>
    <w:rPr>
      <w:sz w:val="24"/>
      <w:szCs w:val="24"/>
    </w:rPr>
  </w:style>
  <w:style w:type="character" w:customStyle="1" w:styleId="Nagwek2Znak">
    <w:name w:val="Nagłówek 2 Znak"/>
    <w:rsid w:val="00C76370"/>
    <w:rPr>
      <w:rFonts w:ascii="Arial" w:eastAsia="Calibri" w:hAnsi="Arial" w:cs="Arial"/>
      <w:b/>
      <w:bCs/>
      <w:i/>
      <w:iCs/>
      <w:sz w:val="28"/>
      <w:szCs w:val="28"/>
    </w:rPr>
  </w:style>
  <w:style w:type="character" w:customStyle="1" w:styleId="FontStyle93">
    <w:name w:val="Font Style93"/>
    <w:rsid w:val="00C76370"/>
    <w:rPr>
      <w:rFonts w:ascii="Times New Roman" w:hAnsi="Times New Roman" w:cs="Times New Roman"/>
      <w:sz w:val="30"/>
      <w:szCs w:val="30"/>
    </w:rPr>
  </w:style>
  <w:style w:type="character" w:customStyle="1" w:styleId="TekstprzypisudolnegoZnak">
    <w:name w:val="Tekst przypisu dolnego Znak"/>
    <w:basedOn w:val="Domylnaczcionkaakapitu1"/>
    <w:rsid w:val="00C76370"/>
  </w:style>
  <w:style w:type="character" w:customStyle="1" w:styleId="Znakiprzypiswdolnych">
    <w:name w:val="Znaki przypisów dolnych"/>
    <w:rsid w:val="00C76370"/>
    <w:rPr>
      <w:vertAlign w:val="superscript"/>
    </w:rPr>
  </w:style>
  <w:style w:type="character" w:customStyle="1" w:styleId="TekstdymkaZnak">
    <w:name w:val="Tekst dymka Znak"/>
    <w:rsid w:val="00C76370"/>
    <w:rPr>
      <w:rFonts w:ascii="Tahoma" w:hAnsi="Tahoma" w:cs="Tahoma"/>
      <w:sz w:val="16"/>
      <w:szCs w:val="16"/>
    </w:rPr>
  </w:style>
  <w:style w:type="paragraph" w:customStyle="1" w:styleId="Nagwek10">
    <w:name w:val="Nagłówek1"/>
    <w:basedOn w:val="Normalny"/>
    <w:next w:val="Tekstpodstawowy"/>
    <w:rsid w:val="00C76370"/>
    <w:pPr>
      <w:keepNext/>
      <w:spacing w:before="240" w:after="120"/>
    </w:pPr>
    <w:rPr>
      <w:rFonts w:ascii="Arial" w:eastAsia="Microsoft YaHei" w:hAnsi="Arial" w:cs="Arial"/>
      <w:sz w:val="28"/>
      <w:szCs w:val="28"/>
    </w:rPr>
  </w:style>
  <w:style w:type="paragraph" w:styleId="Tekstpodstawowy">
    <w:name w:val="Body Text"/>
    <w:basedOn w:val="Normalny"/>
    <w:rsid w:val="00C76370"/>
    <w:pPr>
      <w:spacing w:after="120"/>
    </w:pPr>
    <w:rPr>
      <w:rFonts w:eastAsia="Calibri"/>
    </w:rPr>
  </w:style>
  <w:style w:type="paragraph" w:styleId="Lista">
    <w:name w:val="List"/>
    <w:basedOn w:val="Tekstpodstawowy"/>
    <w:rsid w:val="00C76370"/>
    <w:rPr>
      <w:rFonts w:cs="Arial"/>
    </w:rPr>
  </w:style>
  <w:style w:type="paragraph" w:customStyle="1" w:styleId="Podpis1">
    <w:name w:val="Podpis1"/>
    <w:basedOn w:val="Normalny"/>
    <w:rsid w:val="00C76370"/>
    <w:pPr>
      <w:suppressLineNumbers/>
      <w:spacing w:before="120" w:after="120"/>
    </w:pPr>
    <w:rPr>
      <w:rFonts w:cs="Arial"/>
      <w:i/>
      <w:iCs/>
    </w:rPr>
  </w:style>
  <w:style w:type="paragraph" w:customStyle="1" w:styleId="Indeks">
    <w:name w:val="Indeks"/>
    <w:basedOn w:val="Normalny"/>
    <w:rsid w:val="00C76370"/>
    <w:pPr>
      <w:suppressLineNumbers/>
    </w:pPr>
    <w:rPr>
      <w:rFonts w:cs="Arial"/>
    </w:rPr>
  </w:style>
  <w:style w:type="paragraph" w:customStyle="1" w:styleId="Tekstpodstawowy31">
    <w:name w:val="Tekst podstawowy 31"/>
    <w:basedOn w:val="Normalny"/>
    <w:rsid w:val="00C76370"/>
    <w:pPr>
      <w:spacing w:after="120"/>
    </w:pPr>
    <w:rPr>
      <w:rFonts w:eastAsia="Calibri"/>
      <w:sz w:val="16"/>
      <w:szCs w:val="16"/>
    </w:rPr>
  </w:style>
  <w:style w:type="paragraph" w:styleId="Tytu">
    <w:name w:val="Title"/>
    <w:aliases w:val=" Znak"/>
    <w:basedOn w:val="Normalny"/>
    <w:next w:val="Podtytu"/>
    <w:qFormat/>
    <w:rsid w:val="00C76370"/>
    <w:pPr>
      <w:jc w:val="center"/>
    </w:pPr>
    <w:rPr>
      <w:rFonts w:eastAsia="Calibri"/>
      <w:b/>
      <w:bCs/>
      <w:sz w:val="28"/>
      <w:szCs w:val="28"/>
    </w:rPr>
  </w:style>
  <w:style w:type="paragraph" w:styleId="Podtytu">
    <w:name w:val="Subtitle"/>
    <w:basedOn w:val="Nagwek10"/>
    <w:next w:val="Tekstpodstawowy"/>
    <w:qFormat/>
    <w:rsid w:val="00C76370"/>
    <w:pPr>
      <w:jc w:val="center"/>
    </w:pPr>
    <w:rPr>
      <w:i/>
      <w:iCs/>
    </w:rPr>
  </w:style>
  <w:style w:type="paragraph" w:customStyle="1" w:styleId="Tekstpodstawowy21">
    <w:name w:val="Tekst podstawowy 21"/>
    <w:basedOn w:val="Normalny"/>
    <w:rsid w:val="00C76370"/>
    <w:pPr>
      <w:spacing w:after="120" w:line="480" w:lineRule="auto"/>
    </w:pPr>
    <w:rPr>
      <w:rFonts w:eastAsia="Calibri"/>
    </w:rPr>
  </w:style>
  <w:style w:type="paragraph" w:styleId="Bezodstpw">
    <w:name w:val="No Spacing"/>
    <w:qFormat/>
    <w:rsid w:val="00C76370"/>
    <w:pPr>
      <w:suppressAutoHyphens/>
    </w:pPr>
    <w:rPr>
      <w:b/>
      <w:bCs/>
      <w:sz w:val="22"/>
      <w:szCs w:val="22"/>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C76370"/>
    <w:pPr>
      <w:tabs>
        <w:tab w:val="center" w:pos="4536"/>
        <w:tab w:val="right" w:pos="9072"/>
      </w:tabs>
    </w:pPr>
  </w:style>
  <w:style w:type="paragraph" w:styleId="Stopka">
    <w:name w:val="footer"/>
    <w:basedOn w:val="Normalny"/>
    <w:uiPriority w:val="99"/>
    <w:rsid w:val="00C76370"/>
    <w:pPr>
      <w:tabs>
        <w:tab w:val="center" w:pos="4536"/>
        <w:tab w:val="right" w:pos="9072"/>
      </w:tabs>
    </w:pPr>
  </w:style>
  <w:style w:type="paragraph" w:styleId="Tekstprzypisudolnego">
    <w:name w:val="footnote text"/>
    <w:basedOn w:val="Normalny"/>
    <w:rsid w:val="00C76370"/>
    <w:rPr>
      <w:sz w:val="20"/>
      <w:szCs w:val="20"/>
    </w:rPr>
  </w:style>
  <w:style w:type="paragraph" w:styleId="Tekstdymka">
    <w:name w:val="Balloon Text"/>
    <w:basedOn w:val="Normalny"/>
    <w:rsid w:val="00C76370"/>
    <w:rPr>
      <w:rFonts w:ascii="Tahoma" w:hAnsi="Tahoma" w:cs="Tahoma"/>
      <w:sz w:val="16"/>
      <w:szCs w:val="16"/>
    </w:rPr>
  </w:style>
  <w:style w:type="paragraph" w:customStyle="1" w:styleId="Zawartotabeli">
    <w:name w:val="Zawartość tabeli"/>
    <w:basedOn w:val="Normalny"/>
    <w:rsid w:val="00C76370"/>
    <w:pPr>
      <w:suppressLineNumbers/>
    </w:pPr>
  </w:style>
  <w:style w:type="paragraph" w:customStyle="1" w:styleId="Nagwektabeli">
    <w:name w:val="Nagłówek tabeli"/>
    <w:basedOn w:val="Zawartotabeli"/>
    <w:rsid w:val="00C76370"/>
    <w:pPr>
      <w:jc w:val="center"/>
    </w:pPr>
    <w:rPr>
      <w:b/>
      <w:bCs/>
    </w:rPr>
  </w:style>
  <w:style w:type="paragraph" w:styleId="Akapitzlist">
    <w:name w:val="List Paragraph"/>
    <w:basedOn w:val="Normalny"/>
    <w:link w:val="AkapitzlistZnak"/>
    <w:qFormat/>
    <w:rsid w:val="003F72B3"/>
    <w:pPr>
      <w:ind w:left="720"/>
      <w:contextualSpacing/>
    </w:pPr>
  </w:style>
  <w:style w:type="character" w:customStyle="1" w:styleId="st">
    <w:name w:val="st"/>
    <w:basedOn w:val="Domylnaczcionkaakapitu"/>
    <w:rsid w:val="004F767B"/>
  </w:style>
  <w:style w:type="character" w:customStyle="1" w:styleId="NagwekZnak1">
    <w:name w:val="Nagłówek Znak1"/>
    <w:aliases w:val="Nagłówek strony nieparzystej Znak,Nagłówek strony nieparzystej1 Znak,Nagłówek strony nieparzystej2 Znak,Nagłówek strony nieparzystej3 Znak,Nagłówek strony nieparzystej4 Znak,Nagłówek strony nieparzystej5 Znak,Nagłówek strony Znak,2 Znak"/>
    <w:link w:val="Nagwek"/>
    <w:locked/>
    <w:rsid w:val="00082089"/>
    <w:rPr>
      <w:sz w:val="24"/>
      <w:szCs w:val="24"/>
      <w:lang w:eastAsia="ar-SA"/>
    </w:rPr>
  </w:style>
  <w:style w:type="paragraph" w:customStyle="1" w:styleId="Default">
    <w:name w:val="Default"/>
    <w:qFormat/>
    <w:rsid w:val="00EC7414"/>
    <w:pPr>
      <w:autoSpaceDE w:val="0"/>
      <w:autoSpaceDN w:val="0"/>
      <w:adjustRightInd w:val="0"/>
    </w:pPr>
    <w:rPr>
      <w:rFonts w:ascii="Arial" w:eastAsia="Calibri" w:hAnsi="Arial" w:cs="Arial"/>
      <w:color w:val="000000"/>
      <w:sz w:val="24"/>
      <w:szCs w:val="24"/>
      <w:lang w:eastAsia="en-US"/>
    </w:rPr>
  </w:style>
  <w:style w:type="character" w:customStyle="1" w:styleId="AkapitzlistZnak">
    <w:name w:val="Akapit z listą Znak"/>
    <w:link w:val="Akapitzlist"/>
    <w:uiPriority w:val="99"/>
    <w:locked/>
    <w:rsid w:val="00CE735B"/>
    <w:rPr>
      <w:sz w:val="24"/>
      <w:szCs w:val="24"/>
      <w:lang w:eastAsia="ar-SA"/>
    </w:rPr>
  </w:style>
  <w:style w:type="paragraph" w:customStyle="1" w:styleId="Standard">
    <w:name w:val="Standard"/>
    <w:uiPriority w:val="99"/>
    <w:rsid w:val="00C740E1"/>
    <w:pPr>
      <w:suppressAutoHyphens/>
      <w:autoSpaceDN w:val="0"/>
      <w:textAlignment w:val="baseline"/>
    </w:pPr>
    <w:rPr>
      <w:rFonts w:ascii="Liberation Serif" w:eastAsia="NSimSun" w:hAnsi="Liberation Serif" w:cs="Lucida Sans"/>
      <w:kern w:val="3"/>
      <w:sz w:val="24"/>
      <w:szCs w:val="24"/>
      <w:lang w:eastAsia="zh-CN" w:bidi="hi-IN"/>
    </w:rPr>
  </w:style>
  <w:style w:type="paragraph" w:styleId="Tekstpodstawowy2">
    <w:name w:val="Body Text 2"/>
    <w:basedOn w:val="Normalny"/>
    <w:link w:val="Tekstpodstawowy2Znak"/>
    <w:rsid w:val="006D2FFD"/>
    <w:pPr>
      <w:suppressAutoHyphens w:val="0"/>
      <w:spacing w:after="120" w:line="480" w:lineRule="auto"/>
    </w:pPr>
    <w:rPr>
      <w:rFonts w:eastAsia="Calibri"/>
      <w:lang w:eastAsia="ja-JP"/>
    </w:rPr>
  </w:style>
  <w:style w:type="character" w:customStyle="1" w:styleId="Tekstpodstawowy2Znak1">
    <w:name w:val="Tekst podstawowy 2 Znak1"/>
    <w:basedOn w:val="Domylnaczcionkaakapitu"/>
    <w:uiPriority w:val="99"/>
    <w:semiHidden/>
    <w:rsid w:val="006D2FFD"/>
    <w:rPr>
      <w:sz w:val="24"/>
      <w:szCs w:val="24"/>
      <w:lang w:eastAsia="ar-SA"/>
    </w:rPr>
  </w:style>
  <w:style w:type="character" w:styleId="Odwoaniedokomentarza">
    <w:name w:val="annotation reference"/>
    <w:uiPriority w:val="99"/>
    <w:unhideWhenUsed/>
    <w:rsid w:val="00E41951"/>
    <w:rPr>
      <w:sz w:val="16"/>
      <w:szCs w:val="16"/>
    </w:rPr>
  </w:style>
  <w:style w:type="paragraph" w:styleId="Tekstkomentarza">
    <w:name w:val="annotation text"/>
    <w:basedOn w:val="Normalny"/>
    <w:link w:val="TekstkomentarzaZnak"/>
    <w:uiPriority w:val="99"/>
    <w:unhideWhenUsed/>
    <w:rsid w:val="00E41951"/>
    <w:pPr>
      <w:suppressAutoHyphens w:val="0"/>
    </w:pPr>
    <w:rPr>
      <w:rFonts w:ascii="Arial" w:eastAsia="Calibri" w:hAnsi="Arial"/>
      <w:sz w:val="20"/>
      <w:szCs w:val="20"/>
      <w:lang w:eastAsia="en-US"/>
    </w:rPr>
  </w:style>
  <w:style w:type="character" w:customStyle="1" w:styleId="TekstkomentarzaZnak">
    <w:name w:val="Tekst komentarza Znak"/>
    <w:basedOn w:val="Domylnaczcionkaakapitu"/>
    <w:link w:val="Tekstkomentarza"/>
    <w:uiPriority w:val="99"/>
    <w:rsid w:val="00E41951"/>
    <w:rPr>
      <w:rFonts w:ascii="Arial" w:eastAsia="Calibri" w:hAnsi="Arial"/>
      <w:lang w:eastAsia="en-US"/>
    </w:rPr>
  </w:style>
  <w:style w:type="paragraph" w:styleId="Tekstprzypisukocowego">
    <w:name w:val="endnote text"/>
    <w:basedOn w:val="Normalny"/>
    <w:link w:val="TekstprzypisukocowegoZnak"/>
    <w:uiPriority w:val="99"/>
    <w:semiHidden/>
    <w:unhideWhenUsed/>
    <w:rsid w:val="00150361"/>
    <w:rPr>
      <w:sz w:val="20"/>
      <w:szCs w:val="20"/>
    </w:rPr>
  </w:style>
  <w:style w:type="character" w:customStyle="1" w:styleId="TekstprzypisukocowegoZnak">
    <w:name w:val="Tekst przypisu końcowego Znak"/>
    <w:basedOn w:val="Domylnaczcionkaakapitu"/>
    <w:link w:val="Tekstprzypisukocowego"/>
    <w:uiPriority w:val="99"/>
    <w:semiHidden/>
    <w:rsid w:val="00150361"/>
    <w:rPr>
      <w:lang w:eastAsia="ar-SA"/>
    </w:rPr>
  </w:style>
  <w:style w:type="character" w:styleId="Odwoanieprzypisukocowego">
    <w:name w:val="endnote reference"/>
    <w:basedOn w:val="Domylnaczcionkaakapitu"/>
    <w:uiPriority w:val="99"/>
    <w:semiHidden/>
    <w:unhideWhenUsed/>
    <w:rsid w:val="00150361"/>
    <w:rPr>
      <w:vertAlign w:val="superscript"/>
    </w:rPr>
  </w:style>
  <w:style w:type="paragraph" w:styleId="Tematkomentarza">
    <w:name w:val="annotation subject"/>
    <w:basedOn w:val="Tekstkomentarza"/>
    <w:next w:val="Tekstkomentarza"/>
    <w:link w:val="TematkomentarzaZnak"/>
    <w:uiPriority w:val="99"/>
    <w:semiHidden/>
    <w:unhideWhenUsed/>
    <w:rsid w:val="00B52635"/>
    <w:pPr>
      <w:suppressAutoHyphens/>
    </w:pPr>
    <w:rPr>
      <w:rFonts w:ascii="Times New Roman" w:eastAsia="Times New Roman" w:hAnsi="Times New Roman"/>
      <w:b/>
      <w:bCs/>
      <w:lang w:eastAsia="ar-SA"/>
    </w:rPr>
  </w:style>
  <w:style w:type="character" w:customStyle="1" w:styleId="TematkomentarzaZnak">
    <w:name w:val="Temat komentarza Znak"/>
    <w:basedOn w:val="TekstkomentarzaZnak"/>
    <w:link w:val="Tematkomentarza"/>
    <w:uiPriority w:val="99"/>
    <w:semiHidden/>
    <w:rsid w:val="00B52635"/>
    <w:rPr>
      <w:rFonts w:ascii="Arial" w:eastAsia="Calibri" w:hAnsi="Arial"/>
      <w:b/>
      <w:bCs/>
      <w:lang w:eastAsia="ar-SA"/>
    </w:rPr>
  </w:style>
  <w:style w:type="character" w:styleId="Odwoanieprzypisudolnego">
    <w:name w:val="footnote reference"/>
    <w:basedOn w:val="Domylnaczcionkaakapitu"/>
    <w:uiPriority w:val="99"/>
    <w:semiHidden/>
    <w:unhideWhenUsed/>
    <w:rsid w:val="005F5D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20730">
      <w:bodyDiv w:val="1"/>
      <w:marLeft w:val="0"/>
      <w:marRight w:val="0"/>
      <w:marTop w:val="0"/>
      <w:marBottom w:val="0"/>
      <w:divBdr>
        <w:top w:val="none" w:sz="0" w:space="0" w:color="auto"/>
        <w:left w:val="none" w:sz="0" w:space="0" w:color="auto"/>
        <w:bottom w:val="none" w:sz="0" w:space="0" w:color="auto"/>
        <w:right w:val="none" w:sz="0" w:space="0" w:color="auto"/>
      </w:divBdr>
    </w:div>
    <w:div w:id="1096440481">
      <w:bodyDiv w:val="1"/>
      <w:marLeft w:val="0"/>
      <w:marRight w:val="0"/>
      <w:marTop w:val="0"/>
      <w:marBottom w:val="0"/>
      <w:divBdr>
        <w:top w:val="none" w:sz="0" w:space="0" w:color="auto"/>
        <w:left w:val="none" w:sz="0" w:space="0" w:color="auto"/>
        <w:bottom w:val="none" w:sz="0" w:space="0" w:color="auto"/>
        <w:right w:val="none" w:sz="0" w:space="0" w:color="auto"/>
      </w:divBdr>
    </w:div>
    <w:div w:id="1226184157">
      <w:bodyDiv w:val="1"/>
      <w:marLeft w:val="0"/>
      <w:marRight w:val="0"/>
      <w:marTop w:val="0"/>
      <w:marBottom w:val="0"/>
      <w:divBdr>
        <w:top w:val="none" w:sz="0" w:space="0" w:color="auto"/>
        <w:left w:val="none" w:sz="0" w:space="0" w:color="auto"/>
        <w:bottom w:val="none" w:sz="0" w:space="0" w:color="auto"/>
        <w:right w:val="none" w:sz="0" w:space="0" w:color="auto"/>
      </w:divBdr>
    </w:div>
    <w:div w:id="183737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35F1D-34FD-49AE-96F5-DDAD859C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3286</Words>
  <Characters>21626</Characters>
  <Application>Microsoft Office Word</Application>
  <DocSecurity>0</DocSecurity>
  <Lines>527</Lines>
  <Paragraphs>341</Paragraphs>
  <ScaleCrop>false</ScaleCrop>
  <HeadingPairs>
    <vt:vector size="2" baseType="variant">
      <vt:variant>
        <vt:lpstr>Tytuł</vt:lpstr>
      </vt:variant>
      <vt:variant>
        <vt:i4>1</vt:i4>
      </vt:variant>
    </vt:vector>
  </HeadingPairs>
  <TitlesOfParts>
    <vt:vector size="1" baseType="lpstr">
      <vt:lpstr>UMOWA SPRZEDAŻY</vt:lpstr>
    </vt:vector>
  </TitlesOfParts>
  <Company/>
  <LinksUpToDate>false</LinksUpToDate>
  <CharactersWithSpaces>24571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dc:title>
  <dc:subject/>
  <dc:creator>dyrektor</dc:creator>
  <cp:keywords/>
  <cp:lastModifiedBy>Krzysztof Malec</cp:lastModifiedBy>
  <cp:revision>3</cp:revision>
  <cp:lastPrinted>2020-08-31T14:45:00Z</cp:lastPrinted>
  <dcterms:created xsi:type="dcterms:W3CDTF">2022-12-13T06:57:00Z</dcterms:created>
  <dcterms:modified xsi:type="dcterms:W3CDTF">2022-12-13T09:36:00Z</dcterms:modified>
</cp:coreProperties>
</file>